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5AEF2F8" w14:textId="34AEA03F" w:rsidR="00405992" w:rsidRPr="00403D68" w:rsidRDefault="00A15C80" w:rsidP="004B7F1E">
      <w:pPr>
        <w:pStyle w:val="sche22"/>
        <w:spacing w:before="120" w:after="120"/>
        <w:rPr>
          <w:sz w:val="22"/>
          <w:szCs w:val="22"/>
          <w:lang w:val="it-IT"/>
        </w:rPr>
      </w:pPr>
      <w:r>
        <w:rPr>
          <w:noProof/>
          <w:highlight w:val="red"/>
          <w:lang w:val="it-IT" w:eastAsia="it-IT"/>
        </w:rPr>
        <mc:AlternateContent>
          <mc:Choice Requires="wps">
            <w:drawing>
              <wp:anchor distT="0" distB="0" distL="114935" distR="114935" simplePos="0" relativeHeight="251659264" behindDoc="0" locked="0" layoutInCell="1" allowOverlap="1" wp14:anchorId="2A466688" wp14:editId="1DBD9708">
                <wp:simplePos x="0" y="0"/>
                <wp:positionH relativeFrom="column">
                  <wp:posOffset>4880610</wp:posOffset>
                </wp:positionH>
                <wp:positionV relativeFrom="paragraph">
                  <wp:posOffset>0</wp:posOffset>
                </wp:positionV>
                <wp:extent cx="1831340" cy="314325"/>
                <wp:effectExtent l="0" t="0" r="0" b="9525"/>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314325"/>
                        </a:xfrm>
                        <a:prstGeom prst="rect">
                          <a:avLst/>
                        </a:prstGeom>
                        <a:solidFill>
                          <a:srgbClr val="FFFFFF"/>
                        </a:solidFill>
                        <a:ln w="6350">
                          <a:solidFill>
                            <a:srgbClr val="000000"/>
                          </a:solidFill>
                          <a:miter lim="800000"/>
                          <a:headEnd/>
                          <a:tailEnd/>
                        </a:ln>
                      </wps:spPr>
                      <wps:txbx>
                        <w:txbxContent>
                          <w:p w14:paraId="05B0E32B" w14:textId="70140691" w:rsidR="00A15C80" w:rsidRPr="00F20EAE" w:rsidRDefault="00A15C80" w:rsidP="00A15C80">
                            <w:pPr>
                              <w:pStyle w:val="sche22"/>
                              <w:spacing w:before="120" w:after="120"/>
                              <w:jc w:val="center"/>
                              <w:rPr>
                                <w:b/>
                                <w:bCs/>
                                <w:sz w:val="22"/>
                                <w:szCs w:val="22"/>
                                <w:lang w:val="it-IT"/>
                              </w:rPr>
                            </w:pPr>
                            <w:r w:rsidRPr="00F20EAE">
                              <w:rPr>
                                <w:b/>
                                <w:bCs/>
                                <w:sz w:val="22"/>
                                <w:szCs w:val="22"/>
                                <w:lang w:val="it-IT"/>
                              </w:rPr>
                              <w:t>ALLEGATO 2</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66688" id="_x0000_t202" coordsize="21600,21600" o:spt="202" path="m,l,21600r21600,l21600,xe">
                <v:stroke joinstyle="miter"/>
                <v:path gradientshapeok="t" o:connecttype="rect"/>
              </v:shapetype>
              <v:shape id="Text Box 9" o:spid="_x0000_s1026" type="#_x0000_t202" style="position:absolute;left:0;text-align:left;margin-left:384.3pt;margin-top:0;width:144.2pt;height:24.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" strokeweight=".5pt">
                <v:textbox inset="7.45pt,3.85pt,7.45pt,3.85pt">
                  <w:txbxContent>
                    <w:p w14:paraId="05B0E32B" w14:textId="70140691" w:rsidR="00A15C80" w:rsidRPr="00F20EAE" w:rsidRDefault="00A15C80" w:rsidP="00A15C80">
                      <w:pPr>
                        <w:pStyle w:val="sche22"/>
                        <w:spacing w:before="120" w:after="120"/>
                        <w:jc w:val="center"/>
                        <w:rPr>
                          <w:b/>
                          <w:bCs/>
                          <w:sz w:val="22"/>
                          <w:szCs w:val="22"/>
                          <w:lang w:val="it-IT"/>
                        </w:rPr>
                      </w:pPr>
                      <w:r w:rsidRPr="00F20EAE">
                        <w:rPr>
                          <w:b/>
                          <w:bCs/>
                          <w:sz w:val="22"/>
                          <w:szCs w:val="22"/>
                          <w:lang w:val="it-IT"/>
                        </w:rPr>
                        <w:t>ALLEGATO 2</w:t>
                      </w:r>
                    </w:p>
                  </w:txbxContent>
                </v:textbox>
                <w10:wrap type="square"/>
              </v:shape>
            </w:pict>
          </mc:Fallback>
        </mc:AlternateContent>
      </w:r>
      <w:r w:rsidR="001A57A1">
        <w:rPr>
          <w:noProof/>
          <w:highlight w:val="red"/>
          <w:lang w:val="it-IT" w:eastAsia="it-IT"/>
        </w:rPr>
        <mc:AlternateContent>
          <mc:Choice Requires="wps">
            <w:drawing>
              <wp:anchor distT="0" distB="0" distL="89535" distR="0" simplePos="0" relativeHeight="251655168" behindDoc="0" locked="0" layoutInCell="1" allowOverlap="1" wp14:anchorId="311BF0F1" wp14:editId="17F72346">
                <wp:simplePos x="0" y="0"/>
                <wp:positionH relativeFrom="page">
                  <wp:posOffset>542925</wp:posOffset>
                </wp:positionH>
                <wp:positionV relativeFrom="paragraph">
                  <wp:posOffset>-257810</wp:posOffset>
                </wp:positionV>
                <wp:extent cx="1255395" cy="144780"/>
                <wp:effectExtent l="0" t="0" r="0" b="0"/>
                <wp:wrapSquare wrapText="larges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8" w:type="dxa"/>
                              <w:tblLayout w:type="fixed"/>
                              <w:tblCellMar>
                                <w:left w:w="70" w:type="dxa"/>
                                <w:right w:w="70" w:type="dxa"/>
                              </w:tblCellMar>
                              <w:tblLook w:val="0000" w:firstRow="0" w:lastRow="0" w:firstColumn="0" w:lastColumn="0" w:noHBand="0" w:noVBand="0"/>
                            </w:tblPr>
                            <w:tblGrid>
                              <w:gridCol w:w="2025"/>
                            </w:tblGrid>
                            <w:tr w:rsidR="004C7F3C" w14:paraId="586DDAB4" w14:textId="77777777">
                              <w:trPr>
                                <w:trHeight w:val="276"/>
                              </w:trPr>
                              <w:tc>
                                <w:tcPr>
                                  <w:tcW w:w="2025" w:type="dxa"/>
                                  <w:vMerge w:val="restart"/>
                                </w:tcPr>
                                <w:p w14:paraId="5D4A41F2" w14:textId="77777777" w:rsidR="004C7F3C" w:rsidRDefault="004C7F3C">
                                  <w:pPr>
                                    <w:pStyle w:val="Corpodeltesto1"/>
                                    <w:snapToGrid w:val="0"/>
                                    <w:jc w:val="right"/>
                                    <w:rPr>
                                      <w:rFonts w:ascii="Arial" w:hAnsi="Arial" w:cs="Arial"/>
                                      <w:sz w:val="24"/>
                                      <w:szCs w:val="24"/>
                                    </w:rPr>
                                  </w:pPr>
                                  <w:r>
                                    <w:rPr>
                                      <w:rFonts w:ascii="Arial" w:hAnsi="Arial" w:cs="Arial"/>
                                      <w:sz w:val="24"/>
                                      <w:szCs w:val="24"/>
                                    </w:rPr>
                                    <w:t xml:space="preserve">ALLEGATO </w:t>
                                  </w:r>
                                  <w:r w:rsidR="00321805">
                                    <w:rPr>
                                      <w:rFonts w:ascii="Arial" w:hAnsi="Arial" w:cs="Arial"/>
                                      <w:sz w:val="24"/>
                                      <w:szCs w:val="24"/>
                                    </w:rPr>
                                    <w:t>2</w:t>
                                  </w:r>
                                </w:p>
                                <w:p w14:paraId="04D0C6F8" w14:textId="77777777" w:rsidR="004C7F3C" w:rsidRDefault="004C7F3C">
                                  <w:pPr>
                                    <w:pStyle w:val="Corpodeltesto1"/>
                                    <w:snapToGrid w:val="0"/>
                                    <w:jc w:val="right"/>
                                    <w:rPr>
                                      <w:rFonts w:ascii="Arial" w:hAnsi="Arial" w:cs="Arial"/>
                                      <w:sz w:val="24"/>
                                      <w:szCs w:val="24"/>
                                    </w:rPr>
                                  </w:pPr>
                                </w:p>
                              </w:tc>
                            </w:tr>
                          </w:tbl>
                          <w:p w14:paraId="096C1797" w14:textId="77777777" w:rsidR="004C7F3C" w:rsidRDefault="004C7F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BF0F1" id="Text Box 2" o:spid="_x0000_s1027" type="#_x0000_t202" style="position:absolute;left:0;text-align:left;margin-left:42.75pt;margin-top:-20.3pt;width:98.85pt;height:11.4pt;z-index:251655168;visibility:visible;mso-wrap-style:square;mso-width-percent:0;mso-height-percent:0;mso-wrap-distance-left:7.05pt;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" stroked="f">
                <v:fill opacity="0"/>
                <v:textbox inset="0,0,0,0">
                  <w:txbxContent>
                    <w:tbl>
                      <w:tblPr>
                        <w:tblW w:w="0" w:type="auto"/>
                        <w:tblInd w:w="-68" w:type="dxa"/>
                        <w:tblLayout w:type="fixed"/>
                        <w:tblCellMar>
                          <w:left w:w="70" w:type="dxa"/>
                          <w:right w:w="70" w:type="dxa"/>
                        </w:tblCellMar>
                        <w:tblLook w:val="0000" w:firstRow="0" w:lastRow="0" w:firstColumn="0" w:lastColumn="0" w:noHBand="0" w:noVBand="0"/>
                      </w:tblPr>
                      <w:tblGrid>
                        <w:gridCol w:w="2025"/>
                      </w:tblGrid>
                      <w:tr w:rsidR="004C7F3C" w14:paraId="586DDAB4" w14:textId="77777777">
                        <w:trPr>
                          <w:trHeight w:val="276"/>
                        </w:trPr>
                        <w:tc>
                          <w:tcPr>
                            <w:tcW w:w="2025" w:type="dxa"/>
                            <w:vMerge w:val="restart"/>
                          </w:tcPr>
                          <w:p w14:paraId="5D4A41F2" w14:textId="77777777" w:rsidR="004C7F3C" w:rsidRDefault="004C7F3C">
                            <w:pPr>
                              <w:pStyle w:val="Corpodeltesto1"/>
                              <w:snapToGrid w:val="0"/>
                              <w:jc w:val="right"/>
                              <w:rPr>
                                <w:rFonts w:ascii="Arial" w:hAnsi="Arial" w:cs="Arial"/>
                                <w:sz w:val="24"/>
                                <w:szCs w:val="24"/>
                              </w:rPr>
                            </w:pPr>
                            <w:r>
                              <w:rPr>
                                <w:rFonts w:ascii="Arial" w:hAnsi="Arial" w:cs="Arial"/>
                                <w:sz w:val="24"/>
                                <w:szCs w:val="24"/>
                              </w:rPr>
                              <w:t xml:space="preserve">ALLEGATO </w:t>
                            </w:r>
                            <w:r w:rsidR="00321805">
                              <w:rPr>
                                <w:rFonts w:ascii="Arial" w:hAnsi="Arial" w:cs="Arial"/>
                                <w:sz w:val="24"/>
                                <w:szCs w:val="24"/>
                              </w:rPr>
                              <w:t>2</w:t>
                            </w:r>
                          </w:p>
                          <w:p w14:paraId="04D0C6F8" w14:textId="77777777" w:rsidR="004C7F3C" w:rsidRDefault="004C7F3C">
                            <w:pPr>
                              <w:pStyle w:val="Corpodeltesto1"/>
                              <w:snapToGrid w:val="0"/>
                              <w:jc w:val="right"/>
                              <w:rPr>
                                <w:rFonts w:ascii="Arial" w:hAnsi="Arial" w:cs="Arial"/>
                                <w:sz w:val="24"/>
                                <w:szCs w:val="24"/>
                              </w:rPr>
                            </w:pPr>
                          </w:p>
                        </w:tc>
                      </w:tr>
                    </w:tbl>
                    <w:p w14:paraId="096C1797" w14:textId="77777777" w:rsidR="004C7F3C" w:rsidRDefault="004C7F3C"/>
                  </w:txbxContent>
                </v:textbox>
                <w10:wrap type="square" side="largest" anchorx="page"/>
              </v:shape>
            </w:pict>
          </mc:Fallback>
        </mc:AlternateContent>
      </w:r>
      <w:r w:rsidR="001A57A1">
        <w:rPr>
          <w:noProof/>
          <w:highlight w:val="red"/>
          <w:lang w:val="it-IT" w:eastAsia="it-IT"/>
        </w:rPr>
        <mc:AlternateContent>
          <mc:Choice Requires="wps">
            <w:drawing>
              <wp:anchor distT="0" distB="0" distL="114935" distR="114935" simplePos="0" relativeHeight="251656192" behindDoc="0" locked="0" layoutInCell="1" allowOverlap="1" wp14:anchorId="7F10E01C" wp14:editId="45728E67">
                <wp:simplePos x="0" y="0"/>
                <wp:positionH relativeFrom="column">
                  <wp:posOffset>-548005</wp:posOffset>
                </wp:positionH>
                <wp:positionV relativeFrom="paragraph">
                  <wp:posOffset>-6985</wp:posOffset>
                </wp:positionV>
                <wp:extent cx="1831340" cy="314325"/>
                <wp:effectExtent l="0" t="0" r="0" b="9525"/>
                <wp:wrapSquare wrapText="bothSides"/>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314325"/>
                        </a:xfrm>
                        <a:prstGeom prst="rect">
                          <a:avLst/>
                        </a:prstGeom>
                        <a:solidFill>
                          <a:srgbClr val="FFFFFF"/>
                        </a:solidFill>
                        <a:ln w="6350">
                          <a:solidFill>
                            <a:srgbClr val="000000"/>
                          </a:solidFill>
                          <a:miter lim="800000"/>
                          <a:headEnd/>
                          <a:tailEnd/>
                        </a:ln>
                      </wps:spPr>
                      <wps:txbx>
                        <w:txbxContent>
                          <w:p w14:paraId="12E98E6A" w14:textId="77777777" w:rsidR="004C7F3C" w:rsidRDefault="004C7F3C">
                            <w:pPr>
                              <w:pStyle w:val="sche22"/>
                              <w:spacing w:before="120" w:after="120"/>
                              <w:jc w:val="center"/>
                              <w:rPr>
                                <w:sz w:val="22"/>
                                <w:szCs w:val="22"/>
                                <w:lang w:val="it-IT"/>
                              </w:rPr>
                            </w:pPr>
                            <w:r>
                              <w:rPr>
                                <w:sz w:val="22"/>
                                <w:szCs w:val="22"/>
                                <w:lang w:val="it-IT"/>
                              </w:rPr>
                              <w:t>Busta "A - Documentazione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0E01C" id="_x0000_s1028" type="#_x0000_t202" style="position:absolute;left:0;text-align:left;margin-left:-43.15pt;margin-top:-.55pt;width:144.2pt;height:24.7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" strokeweight=".5pt">
                <v:textbox inset="7.45pt,3.85pt,7.45pt,3.85pt">
                  <w:txbxContent>
                    <w:p w14:paraId="12E98E6A" w14:textId="77777777" w:rsidR="004C7F3C" w:rsidRDefault="004C7F3C">
                      <w:pPr>
                        <w:pStyle w:val="sche22"/>
                        <w:spacing w:before="120" w:after="120"/>
                        <w:jc w:val="center"/>
                        <w:rPr>
                          <w:sz w:val="22"/>
                          <w:szCs w:val="22"/>
                          <w:lang w:val="it-IT"/>
                        </w:rPr>
                      </w:pPr>
                      <w:r>
                        <w:rPr>
                          <w:sz w:val="22"/>
                          <w:szCs w:val="22"/>
                          <w:lang w:val="it-IT"/>
                        </w:rPr>
                        <w:t>Busta "A - Documentazione</w:t>
                      </w:r>
                    </w:p>
                  </w:txbxContent>
                </v:textbox>
                <w10:wrap type="square"/>
              </v:shape>
            </w:pict>
          </mc:Fallback>
        </mc:AlternateContent>
      </w:r>
      <w:r w:rsidR="00321805">
        <w:rPr>
          <w:sz w:val="22"/>
          <w:szCs w:val="22"/>
          <w:lang w:val="it-IT"/>
        </w:rPr>
        <w:t xml:space="preserve"> </w:t>
      </w:r>
    </w:p>
    <w:p w14:paraId="23ABBC08" w14:textId="77777777" w:rsidR="00405992" w:rsidRPr="00403D68" w:rsidRDefault="00405992">
      <w:pPr>
        <w:pStyle w:val="Corpodeltesto1"/>
        <w:jc w:val="center"/>
        <w:rPr>
          <w:sz w:val="22"/>
          <w:szCs w:val="22"/>
        </w:rPr>
      </w:pPr>
    </w:p>
    <w:p w14:paraId="0E5951A1" w14:textId="77777777" w:rsidR="00405992" w:rsidRPr="004B7F1E" w:rsidRDefault="00405992">
      <w:pPr>
        <w:pStyle w:val="Corpodeltesto1"/>
        <w:jc w:val="center"/>
        <w:rPr>
          <w:sz w:val="24"/>
          <w:szCs w:val="24"/>
        </w:rPr>
      </w:pPr>
      <w:r w:rsidRPr="004B7F1E">
        <w:rPr>
          <w:sz w:val="24"/>
          <w:szCs w:val="24"/>
        </w:rPr>
        <w:t>DICHIARAZION</w:t>
      </w:r>
      <w:r w:rsidR="00097353" w:rsidRPr="004B7F1E">
        <w:rPr>
          <w:sz w:val="24"/>
          <w:szCs w:val="24"/>
        </w:rPr>
        <w:t xml:space="preserve">I </w:t>
      </w:r>
      <w:r w:rsidR="00321805">
        <w:rPr>
          <w:sz w:val="24"/>
          <w:szCs w:val="24"/>
        </w:rPr>
        <w:t xml:space="preserve">INTEGRATIVE </w:t>
      </w:r>
      <w:r w:rsidRPr="004B7F1E">
        <w:rPr>
          <w:sz w:val="24"/>
          <w:szCs w:val="24"/>
        </w:rPr>
        <w:t>DA RENDERE DAL CONCORRENTE</w:t>
      </w:r>
      <w:r w:rsidR="004B7F1E" w:rsidRPr="004B7F1E">
        <w:rPr>
          <w:sz w:val="24"/>
          <w:szCs w:val="24"/>
        </w:rPr>
        <w:t xml:space="preserve">                  </w:t>
      </w:r>
    </w:p>
    <w:p w14:paraId="139D5559" w14:textId="77777777" w:rsidR="00405992" w:rsidRPr="004B7F1E" w:rsidRDefault="00405992">
      <w:pPr>
        <w:pStyle w:val="Corpodeltesto1"/>
        <w:jc w:val="center"/>
        <w:rPr>
          <w:sz w:val="24"/>
          <w:szCs w:val="24"/>
        </w:rPr>
      </w:pPr>
      <w:r w:rsidRPr="004B7F1E">
        <w:rPr>
          <w:sz w:val="24"/>
          <w:szCs w:val="24"/>
        </w:rPr>
        <w:t xml:space="preserve">A CORREDO DELL'OFFERTA DI GARA </w:t>
      </w:r>
    </w:p>
    <w:p w14:paraId="15DFF23B" w14:textId="77777777" w:rsidR="00405992" w:rsidRPr="004B7F1E" w:rsidRDefault="00992674">
      <w:pPr>
        <w:pStyle w:val="Corpodeltesto1"/>
        <w:jc w:val="center"/>
        <w:rPr>
          <w:sz w:val="24"/>
          <w:szCs w:val="24"/>
        </w:rPr>
      </w:pPr>
      <w:r>
        <w:rPr>
          <w:sz w:val="24"/>
          <w:szCs w:val="24"/>
        </w:rPr>
        <w:t>(</w:t>
      </w:r>
      <w:r w:rsidR="00405992" w:rsidRPr="004B7F1E">
        <w:rPr>
          <w:sz w:val="24"/>
          <w:szCs w:val="24"/>
        </w:rPr>
        <w:t>ai sensi degli artt. 46 e 47 del D.P.R n. 445/2000)</w:t>
      </w:r>
    </w:p>
    <w:p w14:paraId="4B5C6C11" w14:textId="77777777" w:rsidR="00FD55A2" w:rsidRDefault="00FD55A2" w:rsidP="00FD55A2">
      <w:pPr>
        <w:autoSpaceDE w:val="0"/>
        <w:autoSpaceDN w:val="0"/>
        <w:adjustRightInd w:val="0"/>
        <w:jc w:val="both"/>
        <w:rPr>
          <w:bCs/>
          <w:i/>
          <w:sz w:val="22"/>
          <w:szCs w:val="22"/>
          <w:lang w:eastAsia="en-US"/>
        </w:rPr>
      </w:pPr>
    </w:p>
    <w:p w14:paraId="33AAAF94" w14:textId="77777777" w:rsidR="00405992" w:rsidRPr="004B7F1E" w:rsidRDefault="00405992" w:rsidP="004B7F1E">
      <w:pPr>
        <w:pStyle w:val="Corpodeltesto1"/>
        <w:jc w:val="center"/>
        <w:rPr>
          <w:sz w:val="24"/>
          <w:szCs w:val="24"/>
        </w:rPr>
      </w:pPr>
    </w:p>
    <w:p w14:paraId="361E8DB8" w14:textId="77777777" w:rsidR="00405992" w:rsidRPr="00514AC0" w:rsidRDefault="00405992" w:rsidP="00514AC0">
      <w:pPr>
        <w:pStyle w:val="Corpodeltesto1"/>
        <w:ind w:left="57"/>
        <w:jc w:val="left"/>
        <w:rPr>
          <w:b w:val="0"/>
          <w:bCs w:val="0"/>
          <w:sz w:val="22"/>
          <w:szCs w:val="22"/>
        </w:rPr>
      </w:pPr>
    </w:p>
    <w:p w14:paraId="633DD5DB" w14:textId="5F15663F" w:rsidR="00647D7F" w:rsidRDefault="00391725" w:rsidP="00647D7F">
      <w:pPr>
        <w:jc w:val="both"/>
        <w:rPr>
          <w:rFonts w:cs="Calibri"/>
          <w:b/>
          <w:lang w:eastAsia="it-IT"/>
        </w:rPr>
      </w:pPr>
      <w:r w:rsidRPr="00C129F4">
        <w:rPr>
          <w:b/>
          <w:bCs/>
          <w:caps/>
          <w:spacing w:val="10"/>
          <w:sz w:val="28"/>
          <w:szCs w:val="28"/>
        </w:rPr>
        <w:t>OGGETTO</w:t>
      </w:r>
      <w:r>
        <w:rPr>
          <w:b/>
          <w:bCs/>
          <w:caps/>
          <w:spacing w:val="10"/>
          <w:sz w:val="28"/>
          <w:szCs w:val="28"/>
        </w:rPr>
        <w:t>:</w:t>
      </w:r>
      <w:r w:rsidRPr="000C79AD">
        <w:rPr>
          <w:rFonts w:cs="Calibri"/>
          <w:b/>
          <w:lang w:eastAsia="it-IT"/>
        </w:rPr>
        <w:t xml:space="preserve"> </w:t>
      </w:r>
      <w:r w:rsidR="007B270D" w:rsidRPr="007B270D">
        <w:rPr>
          <w:rFonts w:cs="Calibri"/>
          <w:b/>
          <w:lang w:eastAsia="it-IT"/>
        </w:rPr>
        <w:t xml:space="preserve">GARA EUROPEA A PROCEDURA APERTA PER L’AFFIDAMENTO DEL “SERVIZIO DI </w:t>
      </w:r>
      <w:r w:rsidR="001C506D" w:rsidRPr="00F46B2D">
        <w:rPr>
          <w:rFonts w:cs="Calibri"/>
          <w:b/>
          <w:lang w:eastAsia="it-IT"/>
        </w:rPr>
        <w:t>RISTORAZIONE SCOLASTICA</w:t>
      </w:r>
      <w:r w:rsidR="007B270D" w:rsidRPr="007B270D">
        <w:rPr>
          <w:rFonts w:cs="Calibri"/>
          <w:b/>
          <w:lang w:eastAsia="it-IT"/>
        </w:rPr>
        <w:t xml:space="preserve">– AA. SS. </w:t>
      </w:r>
      <w:r w:rsidR="00A15C80" w:rsidRPr="00F57DBB">
        <w:rPr>
          <w:rFonts w:cs="Calibri"/>
          <w:b/>
          <w:lang w:eastAsia="it-IT"/>
        </w:rPr>
        <w:t>2023-2024/2024-25/2025-2026</w:t>
      </w:r>
      <w:r w:rsidR="007B270D" w:rsidRPr="00F57DBB">
        <w:rPr>
          <w:rFonts w:cs="Calibri"/>
          <w:b/>
          <w:lang w:eastAsia="it-IT"/>
        </w:rPr>
        <w:t>”</w:t>
      </w:r>
      <w:r w:rsidR="00E177D6" w:rsidRPr="00F57DBB">
        <w:rPr>
          <w:rFonts w:cs="Calibri"/>
          <w:b/>
          <w:lang w:eastAsia="it-IT"/>
        </w:rPr>
        <w:t xml:space="preserve"> </w:t>
      </w:r>
      <w:r w:rsidR="00E177D6" w:rsidRPr="0097748D">
        <w:rPr>
          <w:rFonts w:cs="Calibri"/>
          <w:b/>
          <w:lang w:eastAsia="it-IT"/>
        </w:rPr>
        <w:t>– CIG</w:t>
      </w:r>
      <w:r w:rsidR="00E177D6">
        <w:rPr>
          <w:rFonts w:cs="Calibri"/>
          <w:b/>
          <w:lang w:eastAsia="it-IT"/>
        </w:rPr>
        <w:t xml:space="preserve">: </w:t>
      </w:r>
    </w:p>
    <w:p w14:paraId="35563A61" w14:textId="4E4A98AC" w:rsidR="00391725" w:rsidRDefault="00647D7F" w:rsidP="00647D7F">
      <w:pPr>
        <w:jc w:val="both"/>
        <w:rPr>
          <w:rFonts w:cs="Calibri"/>
          <w:b/>
          <w:lang w:eastAsia="it-IT"/>
        </w:rPr>
      </w:pPr>
      <w:r>
        <w:rPr>
          <w:rFonts w:ascii="Bookman Old Style" w:hAnsi="Bookman Old Style" w:cs="Bookman Old Style"/>
          <w:b/>
          <w:bCs/>
        </w:rPr>
        <w:t>A01DB46614</w:t>
      </w:r>
      <w:bookmarkStart w:id="0" w:name="_GoBack"/>
      <w:bookmarkEnd w:id="0"/>
    </w:p>
    <w:p w14:paraId="480A75C0" w14:textId="77777777" w:rsidR="00391725" w:rsidRDefault="00391725" w:rsidP="00391725">
      <w:pPr>
        <w:autoSpaceDE w:val="0"/>
        <w:autoSpaceDN w:val="0"/>
        <w:adjustRightInd w:val="0"/>
        <w:jc w:val="both"/>
        <w:rPr>
          <w:rFonts w:ascii="Garamond" w:hAnsi="Garamond"/>
        </w:rPr>
      </w:pPr>
      <w:r w:rsidRPr="000C79AD">
        <w:rPr>
          <w:rFonts w:cs="Calibri"/>
          <w:b/>
          <w:lang w:eastAsia="it-IT"/>
        </w:rPr>
        <w:t xml:space="preserve"> </w:t>
      </w:r>
    </w:p>
    <w:p w14:paraId="525CC45B" w14:textId="77777777" w:rsidR="004C5B83" w:rsidRDefault="004C5B83" w:rsidP="004C5B83">
      <w:pPr>
        <w:jc w:val="both"/>
      </w:pPr>
      <w:r w:rsidRPr="00867CC6">
        <w:t>Il sottoscritto _________________________________ nato a ___________________</w:t>
      </w:r>
      <w:r>
        <w:t xml:space="preserve"> Prov </w:t>
      </w:r>
      <w:r w:rsidRPr="00867CC6">
        <w:t>_____ il ________________</w:t>
      </w:r>
      <w:r>
        <w:t xml:space="preserve"> e residente nel Comune di </w:t>
      </w:r>
      <w:r w:rsidRPr="00867CC6">
        <w:t>__________________________</w:t>
      </w:r>
      <w:r>
        <w:t xml:space="preserve">  Prov </w:t>
      </w:r>
      <w:r w:rsidRPr="00867CC6">
        <w:t xml:space="preserve">_____ </w:t>
      </w:r>
      <w:r>
        <w:t xml:space="preserve"> </w:t>
      </w:r>
      <w:r w:rsidRPr="00407049">
        <w:t>Stato</w:t>
      </w:r>
      <w:r>
        <w:rPr>
          <w:u w:val="single"/>
        </w:rPr>
        <w:t xml:space="preserve"> </w:t>
      </w:r>
      <w:r w:rsidRPr="00867CC6">
        <w:t>________________</w:t>
      </w:r>
      <w:r>
        <w:t xml:space="preserve"> Via/Piazza </w:t>
      </w:r>
      <w:r w:rsidRPr="00867CC6">
        <w:t>__________________________________________________</w:t>
      </w:r>
      <w:r>
        <w:t xml:space="preserve"> n. </w:t>
      </w:r>
      <w:r w:rsidRPr="00867CC6">
        <w:t>______</w:t>
      </w:r>
    </w:p>
    <w:p w14:paraId="4BE5B23F" w14:textId="77777777" w:rsidR="004C5B83" w:rsidRPr="00867CC6" w:rsidRDefault="004C5B83" w:rsidP="004C5B83">
      <w:pPr>
        <w:jc w:val="both"/>
      </w:pPr>
      <w:r w:rsidRPr="00867CC6">
        <w:t>in qualità di (</w:t>
      </w:r>
      <w:r w:rsidRPr="00867CC6">
        <w:rPr>
          <w:i/>
        </w:rPr>
        <w:t>carica sociale)</w:t>
      </w:r>
      <w:r>
        <w:rPr>
          <w:i/>
        </w:rPr>
        <w:t xml:space="preserve"> </w:t>
      </w:r>
      <w:r w:rsidRPr="00867CC6">
        <w:rPr>
          <w:i/>
        </w:rPr>
        <w:t xml:space="preserve">________________________ </w:t>
      </w:r>
      <w:r w:rsidRPr="00867CC6">
        <w:t>dell</w:t>
      </w:r>
      <w:r>
        <w:t>’impresa</w:t>
      </w:r>
      <w:r w:rsidRPr="00867CC6">
        <w:t xml:space="preserve"> _________________________________________sede legale _____</w:t>
      </w:r>
      <w:r>
        <w:t>_______________________</w:t>
      </w:r>
      <w:r w:rsidRPr="00867CC6">
        <w:t xml:space="preserve"> sede operativa ____</w:t>
      </w:r>
      <w:r>
        <w:t>____________________________n. telefono _____________ PEC:_________________</w:t>
      </w:r>
    </w:p>
    <w:p w14:paraId="45F3F6E6" w14:textId="77777777" w:rsidR="004C5B83" w:rsidRPr="00867CC6" w:rsidRDefault="004C5B83" w:rsidP="004C5B83">
      <w:pPr>
        <w:tabs>
          <w:tab w:val="right" w:pos="9639"/>
        </w:tabs>
        <w:spacing w:line="360" w:lineRule="auto"/>
        <w:ind w:left="426" w:hanging="426"/>
        <w:jc w:val="both"/>
      </w:pPr>
      <w:r w:rsidRPr="00867CC6">
        <w:t xml:space="preserve">Codice Fiscale ______________________________ Partita IVA </w:t>
      </w:r>
      <w:r>
        <w:t>__________________________</w:t>
      </w:r>
    </w:p>
    <w:p w14:paraId="7703F6D0" w14:textId="77777777" w:rsidR="00FD55A2" w:rsidRDefault="00FD55A2" w:rsidP="00FD55A2">
      <w:pPr>
        <w:pStyle w:val="sche3"/>
        <w:spacing w:before="120" w:after="120"/>
        <w:jc w:val="center"/>
        <w:textAlignment w:val="auto"/>
        <w:rPr>
          <w:b/>
          <w:spacing w:val="10"/>
          <w:sz w:val="22"/>
          <w:szCs w:val="22"/>
          <w:lang w:val="it-IT"/>
        </w:rPr>
      </w:pPr>
      <w:r>
        <w:rPr>
          <w:b/>
          <w:spacing w:val="10"/>
          <w:sz w:val="22"/>
          <w:szCs w:val="22"/>
          <w:lang w:val="it-IT"/>
        </w:rPr>
        <w:t>DICHIARA</w:t>
      </w:r>
    </w:p>
    <w:p w14:paraId="6E208258" w14:textId="77777777" w:rsidR="000B6920" w:rsidRPr="00C421D4" w:rsidRDefault="000B6920" w:rsidP="000B6920">
      <w:pPr>
        <w:pStyle w:val="Corpodeltesto211"/>
        <w:tabs>
          <w:tab w:val="left" w:pos="7629"/>
        </w:tabs>
        <w:spacing w:before="120"/>
        <w:rPr>
          <w:b/>
          <w:bCs/>
          <w:sz w:val="22"/>
          <w:szCs w:val="22"/>
        </w:rPr>
      </w:pPr>
      <w:r w:rsidRPr="00C421D4">
        <w:rPr>
          <w:b/>
          <w:bCs/>
          <w:sz w:val="22"/>
          <w:szCs w:val="22"/>
        </w:rPr>
        <w:t xml:space="preserve">ai sensi degli articoli </w:t>
      </w:r>
      <w:r w:rsidRPr="00C421D4">
        <w:rPr>
          <w:b/>
          <w:bCs/>
          <w:sz w:val="22"/>
          <w:szCs w:val="22"/>
          <w:u w:val="single"/>
        </w:rPr>
        <w:t>46- 47 e 76 del DPR 28 dicembre 2000 n.445</w:t>
      </w:r>
      <w:r w:rsidRPr="00C421D4">
        <w:rPr>
          <w:b/>
          <w:bCs/>
          <w:sz w:val="22"/>
          <w:szCs w:val="22"/>
        </w:rPr>
        <w:t>, consapevole delle sanzioni penali previste dall'articolo 76 del medesimo DPR 445/2000, per le ipotesi di falsità in atti e dichiarazioni mendaci ivi indicate</w:t>
      </w:r>
    </w:p>
    <w:p w14:paraId="703562AD" w14:textId="77777777" w:rsidR="00405992" w:rsidRPr="0077540F" w:rsidRDefault="007711DE" w:rsidP="007711DE">
      <w:pPr>
        <w:pStyle w:val="sche3"/>
        <w:spacing w:before="120" w:after="120"/>
        <w:jc w:val="left"/>
        <w:textAlignment w:val="auto"/>
        <w:rPr>
          <w:color w:val="FF0000"/>
          <w:spacing w:val="10"/>
          <w:sz w:val="22"/>
          <w:szCs w:val="22"/>
          <w:lang w:val="it-IT"/>
        </w:rPr>
      </w:pPr>
      <w:r w:rsidRPr="0077540F">
        <w:rPr>
          <w:b/>
          <w:spacing w:val="10"/>
          <w:sz w:val="22"/>
          <w:szCs w:val="22"/>
          <w:lang w:val="it-IT"/>
        </w:rPr>
        <w:t>b.1)</w:t>
      </w:r>
      <w:r w:rsidR="007B270D" w:rsidRPr="0077540F">
        <w:rPr>
          <w:b/>
          <w:spacing w:val="10"/>
          <w:sz w:val="22"/>
          <w:szCs w:val="22"/>
          <w:lang w:val="it-IT"/>
        </w:rPr>
        <w:t xml:space="preserve"> </w:t>
      </w:r>
      <w:r w:rsidR="00405992" w:rsidRPr="0077540F">
        <w:rPr>
          <w:b/>
          <w:bCs/>
          <w:spacing w:val="10"/>
          <w:sz w:val="22"/>
          <w:szCs w:val="22"/>
          <w:lang w:val="it-IT"/>
        </w:rPr>
        <w:t>che</w:t>
      </w:r>
      <w:r w:rsidR="00405992" w:rsidRPr="0077540F">
        <w:rPr>
          <w:spacing w:val="10"/>
          <w:sz w:val="22"/>
          <w:szCs w:val="22"/>
          <w:lang w:val="it-IT"/>
        </w:rPr>
        <w:t xml:space="preserve"> l'impresa mantiene le seguenti posizioni previdenziali e assicurative presso:</w:t>
      </w:r>
    </w:p>
    <w:p w14:paraId="4B1778AA" w14:textId="77777777" w:rsidR="00405992" w:rsidRPr="0077540F" w:rsidRDefault="00405992" w:rsidP="00747A35">
      <w:pPr>
        <w:pStyle w:val="sche3"/>
        <w:ind w:left="284"/>
        <w:rPr>
          <w:spacing w:val="10"/>
          <w:sz w:val="22"/>
          <w:szCs w:val="22"/>
          <w:lang w:val="it-IT"/>
        </w:rPr>
      </w:pPr>
      <w:r w:rsidRPr="0077540F">
        <w:rPr>
          <w:rFonts w:ascii="Courier New" w:eastAsia="MS Gothic" w:hAnsi="Courier New" w:cs="Courier New"/>
          <w:spacing w:val="10"/>
          <w:sz w:val="22"/>
          <w:szCs w:val="22"/>
          <w:lang w:val="it-IT"/>
        </w:rPr>
        <w:t>☐</w:t>
      </w:r>
      <w:r w:rsidR="00036092" w:rsidRPr="0077540F">
        <w:rPr>
          <w:rFonts w:ascii="Courier New" w:eastAsia="MS Gothic" w:hAnsi="Courier New" w:cs="Courier New"/>
          <w:spacing w:val="10"/>
          <w:sz w:val="22"/>
          <w:szCs w:val="22"/>
          <w:lang w:val="it-IT"/>
        </w:rPr>
        <w:t xml:space="preserve"> </w:t>
      </w:r>
      <w:r w:rsidRPr="0077540F">
        <w:rPr>
          <w:b/>
          <w:bCs/>
          <w:spacing w:val="10"/>
          <w:sz w:val="22"/>
          <w:szCs w:val="22"/>
          <w:lang w:val="it-IT"/>
        </w:rPr>
        <w:t xml:space="preserve">I.N.P.S.- </w:t>
      </w:r>
      <w:r w:rsidRPr="0077540F">
        <w:rPr>
          <w:spacing w:val="10"/>
          <w:sz w:val="22"/>
          <w:szCs w:val="22"/>
          <w:lang w:val="it-IT"/>
        </w:rPr>
        <w:t>Sede di ….................................. Matricola n.......................................................</w:t>
      </w:r>
    </w:p>
    <w:p w14:paraId="5E7CE84C" w14:textId="77777777" w:rsidR="00405992" w:rsidRPr="0077540F" w:rsidRDefault="00405992" w:rsidP="00747A35">
      <w:pPr>
        <w:pStyle w:val="sche3"/>
        <w:tabs>
          <w:tab w:val="left" w:pos="567"/>
        </w:tabs>
        <w:ind w:left="284"/>
        <w:rPr>
          <w:spacing w:val="10"/>
          <w:sz w:val="22"/>
          <w:szCs w:val="22"/>
          <w:lang w:val="it-IT"/>
        </w:rPr>
      </w:pPr>
      <w:r w:rsidRPr="0077540F">
        <w:rPr>
          <w:rFonts w:ascii="Courier New" w:eastAsia="MS Gothic" w:hAnsi="Courier New" w:cs="Courier New"/>
          <w:spacing w:val="10"/>
          <w:sz w:val="22"/>
          <w:szCs w:val="22"/>
          <w:lang w:val="it-IT"/>
        </w:rPr>
        <w:t>☐</w:t>
      </w:r>
      <w:r w:rsidR="00036092" w:rsidRPr="0077540F">
        <w:rPr>
          <w:rFonts w:ascii="Courier New" w:eastAsia="MS Gothic" w:hAnsi="Courier New" w:cs="Courier New"/>
          <w:spacing w:val="10"/>
          <w:sz w:val="22"/>
          <w:szCs w:val="22"/>
          <w:lang w:val="it-IT"/>
        </w:rPr>
        <w:t xml:space="preserve"> </w:t>
      </w:r>
      <w:r w:rsidRPr="0077540F">
        <w:rPr>
          <w:b/>
          <w:bCs/>
          <w:spacing w:val="10"/>
          <w:sz w:val="22"/>
          <w:szCs w:val="22"/>
          <w:lang w:val="it-IT"/>
        </w:rPr>
        <w:t>I.N.A.I.L-</w:t>
      </w:r>
      <w:r w:rsidRPr="0077540F">
        <w:rPr>
          <w:spacing w:val="10"/>
          <w:sz w:val="22"/>
          <w:szCs w:val="22"/>
          <w:lang w:val="it-IT"/>
        </w:rPr>
        <w:t>Sede di ….................................Codice ditta n. …................</w:t>
      </w:r>
      <w:r w:rsidR="00F94658" w:rsidRPr="0077540F">
        <w:rPr>
          <w:spacing w:val="10"/>
          <w:sz w:val="22"/>
          <w:szCs w:val="22"/>
          <w:lang w:val="it-IT"/>
        </w:rPr>
        <w:t>..............................</w:t>
      </w:r>
    </w:p>
    <w:p w14:paraId="78E8A3F1" w14:textId="77777777" w:rsidR="00405992" w:rsidRPr="0077540F" w:rsidRDefault="00405992" w:rsidP="00747A35">
      <w:pPr>
        <w:pStyle w:val="sche3"/>
        <w:ind w:left="284"/>
        <w:rPr>
          <w:spacing w:val="10"/>
          <w:sz w:val="22"/>
          <w:szCs w:val="22"/>
          <w:lang w:val="it-IT"/>
        </w:rPr>
      </w:pPr>
      <w:r w:rsidRPr="0077540F">
        <w:rPr>
          <w:spacing w:val="10"/>
          <w:sz w:val="22"/>
          <w:szCs w:val="22"/>
          <w:lang w:val="it-IT"/>
        </w:rPr>
        <w:t xml:space="preserve">  PAT n. …............................. ............... </w:t>
      </w:r>
    </w:p>
    <w:p w14:paraId="10AA94BF" w14:textId="77777777" w:rsidR="00405992" w:rsidRPr="0077540F" w:rsidRDefault="00405992" w:rsidP="00747A35">
      <w:pPr>
        <w:pStyle w:val="sche3"/>
        <w:spacing w:before="120"/>
        <w:ind w:left="284"/>
        <w:rPr>
          <w:spacing w:val="10"/>
          <w:sz w:val="22"/>
          <w:szCs w:val="22"/>
          <w:lang w:val="it-IT"/>
        </w:rPr>
      </w:pPr>
      <w:r w:rsidRPr="0077540F">
        <w:rPr>
          <w:b/>
          <w:bCs/>
          <w:spacing w:val="10"/>
          <w:sz w:val="22"/>
          <w:szCs w:val="22"/>
          <w:lang w:val="it-IT"/>
        </w:rPr>
        <w:t>e che</w:t>
      </w:r>
      <w:r w:rsidRPr="0077540F">
        <w:rPr>
          <w:spacing w:val="10"/>
          <w:sz w:val="22"/>
          <w:szCs w:val="22"/>
          <w:lang w:val="it-IT"/>
        </w:rPr>
        <w:t xml:space="preserve"> il Contratto applicato ai dipendenti è il seguente:</w:t>
      </w:r>
    </w:p>
    <w:p w14:paraId="0BB757A9" w14:textId="24279102" w:rsidR="00405992" w:rsidRPr="0077540F" w:rsidRDefault="00405992" w:rsidP="00747A35">
      <w:pPr>
        <w:autoSpaceDE w:val="0"/>
        <w:ind w:left="284"/>
        <w:jc w:val="both"/>
        <w:rPr>
          <w:spacing w:val="10"/>
        </w:rPr>
      </w:pPr>
      <w:r w:rsidRPr="0077540F">
        <w:rPr>
          <w:rFonts w:ascii="Courier New" w:eastAsia="MS Gothic" w:hAnsi="Courier New" w:cs="Courier New"/>
          <w:spacing w:val="10"/>
        </w:rPr>
        <w:t>☐</w:t>
      </w:r>
      <w:r w:rsidR="00036092" w:rsidRPr="0077540F">
        <w:rPr>
          <w:rFonts w:ascii="Courier New" w:eastAsia="MS Gothic" w:hAnsi="Courier New" w:cs="Courier New"/>
          <w:spacing w:val="10"/>
        </w:rPr>
        <w:t xml:space="preserve"> </w:t>
      </w:r>
      <w:r w:rsidRPr="0077540F">
        <w:rPr>
          <w:spacing w:val="10"/>
        </w:rPr>
        <w:t>……………………………….</w:t>
      </w:r>
    </w:p>
    <w:p w14:paraId="13AAA3AC" w14:textId="77777777" w:rsidR="00405992" w:rsidRPr="0077540F" w:rsidRDefault="00405992" w:rsidP="0016509C">
      <w:pPr>
        <w:pStyle w:val="sche3"/>
        <w:tabs>
          <w:tab w:val="left" w:pos="3225"/>
        </w:tabs>
        <w:spacing w:before="80" w:line="260" w:lineRule="exact"/>
        <w:ind w:left="284"/>
        <w:rPr>
          <w:sz w:val="22"/>
          <w:szCs w:val="22"/>
          <w:lang w:val="it-IT"/>
        </w:rPr>
      </w:pPr>
      <w:r w:rsidRPr="0077540F">
        <w:rPr>
          <w:spacing w:val="8"/>
          <w:sz w:val="28"/>
          <w:szCs w:val="28"/>
          <w:lang w:val="it-IT"/>
        </w:rPr>
        <w:t>□</w:t>
      </w:r>
      <w:r w:rsidRPr="0077540F">
        <w:rPr>
          <w:b/>
          <w:bCs/>
          <w:sz w:val="22"/>
          <w:szCs w:val="22"/>
          <w:lang w:val="it-IT"/>
        </w:rPr>
        <w:t xml:space="preserve"> di essere soggetto</w:t>
      </w:r>
      <w:r w:rsidRPr="0077540F">
        <w:rPr>
          <w:sz w:val="22"/>
          <w:szCs w:val="22"/>
          <w:lang w:val="it-IT"/>
        </w:rPr>
        <w:t xml:space="preserve"> titolare di crediti certificati nei confronti dei seguenti Enti Pubblici:                                                                                           ___________________________________________________________________________ </w:t>
      </w:r>
    </w:p>
    <w:p w14:paraId="1455B695" w14:textId="36C6944E" w:rsidR="00561503" w:rsidRPr="0077540F" w:rsidRDefault="00561503" w:rsidP="00747A35">
      <w:pPr>
        <w:pStyle w:val="Rientrocorpodeltesto31"/>
        <w:tabs>
          <w:tab w:val="clear" w:pos="560"/>
          <w:tab w:val="left" w:pos="709"/>
        </w:tabs>
        <w:spacing w:before="120"/>
        <w:ind w:left="709" w:hanging="567"/>
        <w:rPr>
          <w:b w:val="0"/>
          <w:i w:val="0"/>
          <w:iCs w:val="0"/>
          <w:sz w:val="22"/>
          <w:szCs w:val="22"/>
        </w:rPr>
      </w:pPr>
      <w:r w:rsidRPr="0077540F">
        <w:rPr>
          <w:i w:val="0"/>
          <w:iCs w:val="0"/>
          <w:sz w:val="22"/>
          <w:szCs w:val="22"/>
        </w:rPr>
        <w:t>b.</w:t>
      </w:r>
      <w:r w:rsidR="00087F29" w:rsidRPr="0077540F">
        <w:rPr>
          <w:i w:val="0"/>
          <w:iCs w:val="0"/>
          <w:sz w:val="22"/>
          <w:szCs w:val="22"/>
        </w:rPr>
        <w:t>2</w:t>
      </w:r>
      <w:r w:rsidRPr="0077540F">
        <w:rPr>
          <w:i w:val="0"/>
          <w:iCs w:val="0"/>
          <w:sz w:val="22"/>
          <w:szCs w:val="22"/>
        </w:rPr>
        <w:t xml:space="preserve">) </w:t>
      </w:r>
      <w:r w:rsidRPr="0077540F">
        <w:rPr>
          <w:b w:val="0"/>
          <w:i w:val="0"/>
          <w:iCs w:val="0"/>
          <w:sz w:val="22"/>
          <w:szCs w:val="22"/>
        </w:rPr>
        <w:t>che</w:t>
      </w:r>
      <w:r w:rsidRPr="0077540F">
        <w:rPr>
          <w:i w:val="0"/>
          <w:iCs w:val="0"/>
          <w:sz w:val="22"/>
          <w:szCs w:val="22"/>
        </w:rPr>
        <w:t xml:space="preserve"> </w:t>
      </w:r>
      <w:r w:rsidR="00E307A0" w:rsidRPr="0077540F">
        <w:rPr>
          <w:i w:val="0"/>
          <w:iCs w:val="0"/>
          <w:sz w:val="22"/>
          <w:szCs w:val="22"/>
        </w:rPr>
        <w:t xml:space="preserve">i </w:t>
      </w:r>
      <w:r w:rsidRPr="0077540F">
        <w:rPr>
          <w:b w:val="0"/>
          <w:i w:val="0"/>
          <w:iCs w:val="0"/>
          <w:sz w:val="22"/>
          <w:szCs w:val="22"/>
        </w:rPr>
        <w:t xml:space="preserve">soggetti di cui all’art. </w:t>
      </w:r>
      <w:r w:rsidR="00B270B9" w:rsidRPr="0077540F">
        <w:rPr>
          <w:b w:val="0"/>
          <w:i w:val="0"/>
          <w:iCs w:val="0"/>
          <w:sz w:val="22"/>
          <w:szCs w:val="22"/>
        </w:rPr>
        <w:t>94</w:t>
      </w:r>
      <w:r w:rsidRPr="0077540F">
        <w:rPr>
          <w:b w:val="0"/>
          <w:i w:val="0"/>
          <w:iCs w:val="0"/>
          <w:sz w:val="22"/>
          <w:szCs w:val="22"/>
        </w:rPr>
        <w:t>, comma 3 del Codice che operano all'interno della società sono:</w:t>
      </w:r>
    </w:p>
    <w:p w14:paraId="374A3557" w14:textId="770660D9" w:rsidR="00561503" w:rsidRPr="0077540F" w:rsidRDefault="00561503" w:rsidP="00747A35">
      <w:pPr>
        <w:pStyle w:val="Rientrocorpodeltesto31"/>
        <w:tabs>
          <w:tab w:val="clear" w:pos="560"/>
          <w:tab w:val="left" w:pos="709"/>
        </w:tabs>
        <w:spacing w:before="120"/>
        <w:ind w:left="709" w:hanging="567"/>
        <w:rPr>
          <w:b w:val="0"/>
          <w:i w:val="0"/>
          <w:iCs w:val="0"/>
          <w:sz w:val="22"/>
          <w:szCs w:val="22"/>
        </w:rPr>
      </w:pPr>
      <w:r w:rsidRPr="0077540F">
        <w:rPr>
          <w:b w:val="0"/>
          <w:i w:val="0"/>
          <w:iCs w:val="0"/>
          <w:sz w:val="22"/>
          <w:szCs w:val="22"/>
        </w:rPr>
        <w:t xml:space="preserve">_____________________________________________________________________________________ (indicare per ognuno ruolo, nome, cognome, data e luogo di nascita, codice fiscale, comune di residenza etc.) </w:t>
      </w:r>
    </w:p>
    <w:p w14:paraId="4ABE5D77" w14:textId="7D13C617" w:rsidR="005B2B4D" w:rsidRPr="0077540F" w:rsidRDefault="005B2B4D" w:rsidP="00747A35">
      <w:pPr>
        <w:pStyle w:val="Rientrocorpodeltesto31"/>
        <w:tabs>
          <w:tab w:val="clear" w:pos="560"/>
          <w:tab w:val="left" w:pos="709"/>
        </w:tabs>
        <w:spacing w:before="120"/>
        <w:ind w:left="709" w:hanging="567"/>
        <w:rPr>
          <w:b w:val="0"/>
          <w:i w:val="0"/>
          <w:iCs w:val="0"/>
          <w:sz w:val="22"/>
          <w:szCs w:val="22"/>
        </w:rPr>
      </w:pPr>
      <w:r w:rsidRPr="0077540F">
        <w:rPr>
          <w:b w:val="0"/>
          <w:i w:val="0"/>
          <w:iCs w:val="0"/>
          <w:sz w:val="22"/>
          <w:szCs w:val="22"/>
        </w:rPr>
        <w:t>OVVERO</w:t>
      </w:r>
    </w:p>
    <w:p w14:paraId="0959D96C" w14:textId="653F27A2" w:rsidR="005B2B4D" w:rsidRPr="0077540F" w:rsidRDefault="005B2B4D" w:rsidP="00747A35">
      <w:pPr>
        <w:pStyle w:val="Rientrocorpodeltesto31"/>
        <w:tabs>
          <w:tab w:val="clear" w:pos="560"/>
          <w:tab w:val="left" w:pos="709"/>
        </w:tabs>
        <w:spacing w:before="120"/>
        <w:ind w:left="709" w:hanging="567"/>
        <w:rPr>
          <w:b w:val="0"/>
          <w:i w:val="0"/>
          <w:iCs w:val="0"/>
          <w:sz w:val="22"/>
          <w:szCs w:val="22"/>
        </w:rPr>
      </w:pPr>
      <w:r w:rsidRPr="0077540F">
        <w:rPr>
          <w:b w:val="0"/>
          <w:i w:val="0"/>
          <w:iCs w:val="0"/>
          <w:sz w:val="22"/>
          <w:szCs w:val="22"/>
        </w:rPr>
        <w:t xml:space="preserve">I nominativi possono essere </w:t>
      </w:r>
      <w:r w:rsidR="00BB6075" w:rsidRPr="0077540F">
        <w:rPr>
          <w:b w:val="0"/>
          <w:i w:val="0"/>
          <w:iCs w:val="0"/>
          <w:sz w:val="22"/>
          <w:szCs w:val="22"/>
        </w:rPr>
        <w:t xml:space="preserve">ricavati </w:t>
      </w:r>
      <w:r w:rsidRPr="0077540F">
        <w:rPr>
          <w:b w:val="0"/>
          <w:i w:val="0"/>
          <w:iCs w:val="0"/>
          <w:sz w:val="22"/>
          <w:szCs w:val="22"/>
        </w:rPr>
        <w:t xml:space="preserve">in modo aggiornato alla data di presentazione dell’offerta nella seguente banca </w:t>
      </w:r>
    </w:p>
    <w:p w14:paraId="36C11EBA" w14:textId="4F6D73B5" w:rsidR="005B2B4D" w:rsidRPr="0077540F" w:rsidRDefault="00BB6075" w:rsidP="00747A35">
      <w:pPr>
        <w:pStyle w:val="Rientrocorpodeltesto31"/>
        <w:tabs>
          <w:tab w:val="clear" w:pos="560"/>
          <w:tab w:val="left" w:pos="709"/>
        </w:tabs>
        <w:spacing w:before="120"/>
        <w:ind w:left="709" w:hanging="567"/>
        <w:rPr>
          <w:sz w:val="22"/>
          <w:szCs w:val="22"/>
        </w:rPr>
      </w:pPr>
      <w:r w:rsidRPr="0077540F">
        <w:rPr>
          <w:b w:val="0"/>
          <w:i w:val="0"/>
          <w:iCs w:val="0"/>
          <w:sz w:val="22"/>
          <w:szCs w:val="22"/>
        </w:rPr>
        <w:t>d</w:t>
      </w:r>
      <w:r w:rsidR="005B2B4D" w:rsidRPr="0077540F">
        <w:rPr>
          <w:b w:val="0"/>
          <w:i w:val="0"/>
          <w:iCs w:val="0"/>
          <w:sz w:val="22"/>
          <w:szCs w:val="22"/>
        </w:rPr>
        <w:t>ati</w:t>
      </w:r>
      <w:r w:rsidRPr="0077540F">
        <w:rPr>
          <w:b w:val="0"/>
          <w:i w:val="0"/>
          <w:iCs w:val="0"/>
          <w:sz w:val="22"/>
          <w:szCs w:val="22"/>
        </w:rPr>
        <w:t xml:space="preserve"> ufficiale</w:t>
      </w:r>
      <w:r w:rsidR="005B2B4D" w:rsidRPr="0077540F">
        <w:rPr>
          <w:b w:val="0"/>
          <w:i w:val="0"/>
          <w:iCs w:val="0"/>
          <w:sz w:val="22"/>
          <w:szCs w:val="22"/>
        </w:rPr>
        <w:t xml:space="preserve"> o pubblico registro:</w:t>
      </w:r>
      <w:r w:rsidR="005B2B4D" w:rsidRPr="0077540F">
        <w:rPr>
          <w:sz w:val="22"/>
          <w:szCs w:val="22"/>
        </w:rPr>
        <w:t xml:space="preserve"> </w:t>
      </w:r>
    </w:p>
    <w:p w14:paraId="509FAB0F" w14:textId="18724747" w:rsidR="00BB6075" w:rsidRPr="0077540F" w:rsidRDefault="00BB6075" w:rsidP="00747A35">
      <w:pPr>
        <w:pStyle w:val="Rientrocorpodeltesto31"/>
        <w:tabs>
          <w:tab w:val="clear" w:pos="560"/>
          <w:tab w:val="left" w:pos="709"/>
        </w:tabs>
        <w:spacing w:before="120"/>
        <w:ind w:left="709" w:hanging="567"/>
        <w:rPr>
          <w:b w:val="0"/>
          <w:i w:val="0"/>
          <w:iCs w:val="0"/>
          <w:sz w:val="22"/>
          <w:szCs w:val="22"/>
        </w:rPr>
      </w:pPr>
      <w:r w:rsidRPr="0077540F">
        <w:rPr>
          <w:b w:val="0"/>
          <w:i w:val="0"/>
          <w:iCs w:val="0"/>
          <w:sz w:val="22"/>
          <w:szCs w:val="22"/>
        </w:rPr>
        <w:t xml:space="preserve">_____________________________________________________________________________________ </w:t>
      </w:r>
    </w:p>
    <w:p w14:paraId="732526B0" w14:textId="77777777" w:rsidR="00BB6075" w:rsidRPr="0077540F" w:rsidRDefault="00BB6075" w:rsidP="00747A35">
      <w:pPr>
        <w:pStyle w:val="Rientrocorpodeltesto31"/>
        <w:tabs>
          <w:tab w:val="clear" w:pos="560"/>
          <w:tab w:val="left" w:pos="709"/>
        </w:tabs>
        <w:spacing w:before="120"/>
        <w:ind w:left="709" w:hanging="567"/>
        <w:rPr>
          <w:b w:val="0"/>
          <w:i w:val="0"/>
          <w:iCs w:val="0"/>
          <w:sz w:val="22"/>
          <w:szCs w:val="22"/>
        </w:rPr>
      </w:pPr>
    </w:p>
    <w:p w14:paraId="34ED21D3" w14:textId="4BF1CD38" w:rsidR="00331B37" w:rsidRPr="0077540F" w:rsidRDefault="007711DE" w:rsidP="00747A35">
      <w:pPr>
        <w:pStyle w:val="Rientrocorpodeltesto31"/>
        <w:tabs>
          <w:tab w:val="clear" w:pos="560"/>
          <w:tab w:val="left" w:pos="709"/>
        </w:tabs>
        <w:spacing w:before="120"/>
        <w:ind w:left="709" w:hanging="567"/>
        <w:rPr>
          <w:b w:val="0"/>
          <w:bCs w:val="0"/>
          <w:i w:val="0"/>
          <w:iCs w:val="0"/>
          <w:sz w:val="22"/>
          <w:szCs w:val="22"/>
        </w:rPr>
      </w:pPr>
      <w:r w:rsidRPr="0077540F">
        <w:rPr>
          <w:i w:val="0"/>
          <w:iCs w:val="0"/>
          <w:sz w:val="22"/>
          <w:szCs w:val="22"/>
        </w:rPr>
        <w:t>b</w:t>
      </w:r>
      <w:r w:rsidR="00DE4918" w:rsidRPr="0077540F">
        <w:rPr>
          <w:i w:val="0"/>
          <w:iCs w:val="0"/>
          <w:sz w:val="22"/>
          <w:szCs w:val="22"/>
        </w:rPr>
        <w:t>.</w:t>
      </w:r>
      <w:r w:rsidR="00087F29" w:rsidRPr="0077540F">
        <w:rPr>
          <w:i w:val="0"/>
          <w:iCs w:val="0"/>
          <w:sz w:val="22"/>
          <w:szCs w:val="22"/>
        </w:rPr>
        <w:t>3</w:t>
      </w:r>
      <w:r w:rsidR="00331B37" w:rsidRPr="0077540F">
        <w:rPr>
          <w:i w:val="0"/>
          <w:iCs w:val="0"/>
          <w:sz w:val="22"/>
          <w:szCs w:val="22"/>
        </w:rPr>
        <w:t xml:space="preserve">) </w:t>
      </w:r>
      <w:r w:rsidR="00331B37" w:rsidRPr="0077540F">
        <w:rPr>
          <w:b w:val="0"/>
          <w:bCs w:val="0"/>
          <w:i w:val="0"/>
          <w:iCs w:val="0"/>
          <w:sz w:val="22"/>
          <w:szCs w:val="22"/>
        </w:rPr>
        <w:t xml:space="preserve">nel caso in cui la </w:t>
      </w:r>
      <w:r w:rsidR="00266B5A" w:rsidRPr="0077540F">
        <w:rPr>
          <w:b w:val="0"/>
          <w:bCs w:val="0"/>
          <w:i w:val="0"/>
          <w:iCs w:val="0"/>
          <w:sz w:val="22"/>
          <w:szCs w:val="22"/>
        </w:rPr>
        <w:t>garanzia</w:t>
      </w:r>
      <w:r w:rsidR="00331B37" w:rsidRPr="0077540F">
        <w:rPr>
          <w:b w:val="0"/>
          <w:bCs w:val="0"/>
          <w:i w:val="0"/>
          <w:iCs w:val="0"/>
          <w:sz w:val="22"/>
          <w:szCs w:val="22"/>
        </w:rPr>
        <w:t xml:space="preserve"> provvisoria </w:t>
      </w:r>
      <w:r w:rsidR="0077403F" w:rsidRPr="0077540F">
        <w:rPr>
          <w:b w:val="0"/>
          <w:bCs w:val="0"/>
          <w:i w:val="0"/>
          <w:iCs w:val="0"/>
          <w:sz w:val="22"/>
          <w:szCs w:val="22"/>
        </w:rPr>
        <w:t>sia stata</w:t>
      </w:r>
      <w:r w:rsidR="00331B37" w:rsidRPr="0077540F">
        <w:rPr>
          <w:b w:val="0"/>
          <w:bCs w:val="0"/>
          <w:i w:val="0"/>
          <w:iCs w:val="0"/>
          <w:sz w:val="22"/>
          <w:szCs w:val="22"/>
        </w:rPr>
        <w:t xml:space="preserve"> prestata in misura ridotta, ai sensi del comma </w:t>
      </w:r>
      <w:r w:rsidR="00B270B9" w:rsidRPr="0077540F">
        <w:rPr>
          <w:b w:val="0"/>
          <w:bCs w:val="0"/>
          <w:i w:val="0"/>
          <w:iCs w:val="0"/>
          <w:sz w:val="22"/>
          <w:szCs w:val="22"/>
        </w:rPr>
        <w:t>8</w:t>
      </w:r>
      <w:r w:rsidR="00331B37" w:rsidRPr="0077540F">
        <w:rPr>
          <w:b w:val="0"/>
          <w:bCs w:val="0"/>
          <w:i w:val="0"/>
          <w:iCs w:val="0"/>
          <w:sz w:val="22"/>
          <w:szCs w:val="22"/>
        </w:rPr>
        <w:t xml:space="preserve"> dell’art. </w:t>
      </w:r>
      <w:r w:rsidR="00B270B9" w:rsidRPr="0077540F">
        <w:rPr>
          <w:b w:val="0"/>
          <w:bCs w:val="0"/>
          <w:i w:val="0"/>
          <w:iCs w:val="0"/>
          <w:sz w:val="22"/>
          <w:szCs w:val="22"/>
        </w:rPr>
        <w:t>106</w:t>
      </w:r>
      <w:r w:rsidR="00331B37" w:rsidRPr="0077540F">
        <w:rPr>
          <w:b w:val="0"/>
          <w:bCs w:val="0"/>
          <w:i w:val="0"/>
          <w:iCs w:val="0"/>
          <w:sz w:val="22"/>
          <w:szCs w:val="22"/>
        </w:rPr>
        <w:t xml:space="preserve"> del Codice, </w:t>
      </w:r>
      <w:r w:rsidR="00331B37" w:rsidRPr="0077540F">
        <w:rPr>
          <w:bCs w:val="0"/>
          <w:i w:val="0"/>
          <w:iCs w:val="0"/>
          <w:sz w:val="22"/>
          <w:szCs w:val="22"/>
        </w:rPr>
        <w:t>di possedere i seguenti requisiti richiesti per le riduzioni</w:t>
      </w:r>
      <w:r w:rsidR="00331B37" w:rsidRPr="0077540F">
        <w:rPr>
          <w:b w:val="0"/>
          <w:bCs w:val="0"/>
          <w:i w:val="0"/>
          <w:iCs w:val="0"/>
          <w:sz w:val="22"/>
          <w:szCs w:val="22"/>
        </w:rPr>
        <w:t>:</w:t>
      </w:r>
    </w:p>
    <w:p w14:paraId="08375F9E" w14:textId="77777777" w:rsidR="00331B37" w:rsidRPr="0077540F" w:rsidRDefault="00331B37" w:rsidP="00331B37">
      <w:pPr>
        <w:pStyle w:val="Rientrocorpodeltesto31"/>
        <w:tabs>
          <w:tab w:val="clear" w:pos="560"/>
          <w:tab w:val="left" w:pos="709"/>
        </w:tabs>
        <w:spacing w:before="120"/>
        <w:ind w:left="1275" w:hanging="567"/>
        <w:rPr>
          <w:b w:val="0"/>
          <w:bCs w:val="0"/>
          <w:i w:val="0"/>
          <w:iCs w:val="0"/>
          <w:sz w:val="22"/>
          <w:szCs w:val="22"/>
        </w:rPr>
      </w:pPr>
      <w:r w:rsidRPr="0077540F">
        <w:rPr>
          <w:rFonts w:ascii="Courier New" w:eastAsia="MS Gothic" w:hAnsi="Courier New" w:cs="Courier New"/>
          <w:b w:val="0"/>
          <w:i w:val="0"/>
          <w:sz w:val="22"/>
          <w:szCs w:val="22"/>
        </w:rPr>
        <w:t>☐</w:t>
      </w:r>
      <w:r w:rsidR="00387618" w:rsidRPr="0077540F">
        <w:rPr>
          <w:rFonts w:ascii="Courier New" w:eastAsia="MS Gothic" w:hAnsi="Courier New" w:cs="Courier New"/>
          <w:b w:val="0"/>
          <w:i w:val="0"/>
          <w:sz w:val="22"/>
          <w:szCs w:val="22"/>
        </w:rPr>
        <w:t xml:space="preserve"> </w:t>
      </w:r>
      <w:r w:rsidRPr="0077540F">
        <w:rPr>
          <w:b w:val="0"/>
          <w:i w:val="0"/>
          <w:sz w:val="22"/>
          <w:szCs w:val="22"/>
        </w:rPr>
        <w:t>certificazione ___________ rilasciata da____________ in data________________</w:t>
      </w:r>
    </w:p>
    <w:p w14:paraId="4F5BDA35" w14:textId="46D53E05" w:rsidR="00331B37" w:rsidRPr="0077540F" w:rsidRDefault="00331B37" w:rsidP="00331B37">
      <w:pPr>
        <w:pStyle w:val="Rientrocorpodeltesto31"/>
        <w:tabs>
          <w:tab w:val="clear" w:pos="560"/>
          <w:tab w:val="left" w:pos="709"/>
        </w:tabs>
        <w:spacing w:before="120"/>
        <w:ind w:left="1275" w:hanging="567"/>
        <w:rPr>
          <w:b w:val="0"/>
          <w:i w:val="0"/>
          <w:sz w:val="22"/>
          <w:szCs w:val="22"/>
        </w:rPr>
      </w:pPr>
      <w:r w:rsidRPr="0077540F">
        <w:rPr>
          <w:i w:val="0"/>
          <w:iCs w:val="0"/>
          <w:sz w:val="22"/>
          <w:szCs w:val="22"/>
        </w:rPr>
        <w:tab/>
      </w:r>
      <w:r w:rsidRPr="0077540F">
        <w:rPr>
          <w:rFonts w:ascii="Courier New" w:eastAsia="MS Gothic" w:hAnsi="Courier New" w:cs="Courier New"/>
          <w:b w:val="0"/>
          <w:i w:val="0"/>
          <w:sz w:val="22"/>
          <w:szCs w:val="22"/>
        </w:rPr>
        <w:t>☐</w:t>
      </w:r>
      <w:r w:rsidRPr="0077540F">
        <w:rPr>
          <w:b w:val="0"/>
          <w:i w:val="0"/>
          <w:sz w:val="22"/>
          <w:szCs w:val="22"/>
        </w:rPr>
        <w:t xml:space="preserve">  certificazione ___________ rilasciata da____________ in data________________</w:t>
      </w:r>
    </w:p>
    <w:p w14:paraId="43C66D45" w14:textId="77777777" w:rsidR="00E5448D" w:rsidRPr="0077540F" w:rsidRDefault="00E5448D" w:rsidP="00E5448D">
      <w:pPr>
        <w:pStyle w:val="Rientrocorpodeltesto31"/>
        <w:tabs>
          <w:tab w:val="clear" w:pos="560"/>
          <w:tab w:val="left" w:pos="709"/>
        </w:tabs>
        <w:spacing w:before="120"/>
        <w:ind w:left="709" w:hanging="567"/>
        <w:rPr>
          <w:b w:val="0"/>
          <w:bCs w:val="0"/>
          <w:i w:val="0"/>
          <w:iCs w:val="0"/>
          <w:sz w:val="22"/>
          <w:szCs w:val="22"/>
        </w:rPr>
      </w:pPr>
      <w:r w:rsidRPr="0077540F">
        <w:rPr>
          <w:b w:val="0"/>
          <w:i w:val="0"/>
          <w:iCs w:val="0"/>
          <w:sz w:val="22"/>
          <w:szCs w:val="22"/>
        </w:rPr>
        <w:lastRenderedPageBreak/>
        <w:t>di cui si</w:t>
      </w:r>
      <w:r w:rsidRPr="0077540F">
        <w:rPr>
          <w:b w:val="0"/>
          <w:bCs w:val="0"/>
          <w:i w:val="0"/>
          <w:iCs w:val="0"/>
          <w:sz w:val="22"/>
          <w:szCs w:val="22"/>
        </w:rPr>
        <w:t xml:space="preserve"> allega copia digitale;</w:t>
      </w:r>
    </w:p>
    <w:p w14:paraId="7DB92B7E" w14:textId="77777777" w:rsidR="00E5448D" w:rsidRPr="0077540F" w:rsidRDefault="00E5448D" w:rsidP="00331B37">
      <w:pPr>
        <w:pStyle w:val="Rientrocorpodeltesto31"/>
        <w:tabs>
          <w:tab w:val="clear" w:pos="560"/>
          <w:tab w:val="left" w:pos="709"/>
        </w:tabs>
        <w:spacing w:before="120"/>
        <w:ind w:left="1275" w:hanging="567"/>
        <w:rPr>
          <w:b w:val="0"/>
          <w:i w:val="0"/>
          <w:sz w:val="22"/>
          <w:szCs w:val="22"/>
        </w:rPr>
      </w:pPr>
    </w:p>
    <w:p w14:paraId="7713C307" w14:textId="798B8CBB" w:rsidR="00E5448D" w:rsidRDefault="00E5448D" w:rsidP="00E5448D">
      <w:pPr>
        <w:pStyle w:val="Rientrocorpodeltesto31"/>
        <w:tabs>
          <w:tab w:val="clear" w:pos="560"/>
          <w:tab w:val="left" w:pos="709"/>
        </w:tabs>
        <w:spacing w:before="120"/>
        <w:ind w:left="1275" w:hanging="567"/>
        <w:rPr>
          <w:b w:val="0"/>
          <w:i w:val="0"/>
          <w:sz w:val="22"/>
          <w:szCs w:val="22"/>
        </w:rPr>
      </w:pPr>
      <w:r w:rsidRPr="0077540F">
        <w:rPr>
          <w:i w:val="0"/>
          <w:iCs w:val="0"/>
          <w:sz w:val="22"/>
          <w:szCs w:val="22"/>
        </w:rPr>
        <w:tab/>
      </w:r>
      <w:r w:rsidRPr="0077540F">
        <w:rPr>
          <w:rFonts w:ascii="Courier New" w:eastAsia="MS Gothic" w:hAnsi="Courier New" w:cs="Courier New"/>
          <w:b w:val="0"/>
          <w:i w:val="0"/>
          <w:sz w:val="22"/>
          <w:szCs w:val="22"/>
        </w:rPr>
        <w:t>☐</w:t>
      </w:r>
      <w:r w:rsidRPr="0077540F">
        <w:rPr>
          <w:b w:val="0"/>
          <w:i w:val="0"/>
          <w:sz w:val="22"/>
          <w:szCs w:val="22"/>
        </w:rPr>
        <w:t xml:space="preserve">  microimpresa </w:t>
      </w:r>
      <w:r w:rsidRPr="0077540F">
        <w:rPr>
          <w:i w:val="0"/>
          <w:iCs w:val="0"/>
          <w:sz w:val="22"/>
          <w:szCs w:val="22"/>
        </w:rPr>
        <w:tab/>
      </w:r>
      <w:r w:rsidRPr="0077540F">
        <w:rPr>
          <w:rFonts w:ascii="Courier New" w:eastAsia="MS Gothic" w:hAnsi="Courier New" w:cs="Courier New"/>
          <w:b w:val="0"/>
          <w:i w:val="0"/>
          <w:sz w:val="22"/>
          <w:szCs w:val="22"/>
        </w:rPr>
        <w:t>☐</w:t>
      </w:r>
      <w:r w:rsidRPr="0077540F">
        <w:rPr>
          <w:b w:val="0"/>
          <w:i w:val="0"/>
          <w:sz w:val="22"/>
          <w:szCs w:val="22"/>
        </w:rPr>
        <w:t xml:space="preserve">  piccola impresa </w:t>
      </w:r>
      <w:r w:rsidRPr="0077540F">
        <w:rPr>
          <w:i w:val="0"/>
          <w:iCs w:val="0"/>
          <w:sz w:val="22"/>
          <w:szCs w:val="22"/>
        </w:rPr>
        <w:tab/>
      </w:r>
      <w:r w:rsidRPr="0077540F">
        <w:rPr>
          <w:rFonts w:ascii="Courier New" w:eastAsia="MS Gothic" w:hAnsi="Courier New" w:cs="Courier New"/>
          <w:b w:val="0"/>
          <w:i w:val="0"/>
          <w:sz w:val="22"/>
          <w:szCs w:val="22"/>
        </w:rPr>
        <w:t>☐</w:t>
      </w:r>
      <w:r w:rsidRPr="0077540F">
        <w:rPr>
          <w:b w:val="0"/>
          <w:i w:val="0"/>
          <w:sz w:val="22"/>
          <w:szCs w:val="22"/>
        </w:rPr>
        <w:t xml:space="preserve">  media</w:t>
      </w:r>
      <w:r w:rsidR="007D42B3" w:rsidRPr="0077540F">
        <w:rPr>
          <w:b w:val="0"/>
          <w:i w:val="0"/>
          <w:sz w:val="22"/>
          <w:szCs w:val="22"/>
        </w:rPr>
        <w:t xml:space="preserve"> </w:t>
      </w:r>
      <w:r w:rsidRPr="0077540F">
        <w:rPr>
          <w:b w:val="0"/>
          <w:i w:val="0"/>
          <w:sz w:val="22"/>
          <w:szCs w:val="22"/>
        </w:rPr>
        <w:t>impresa</w:t>
      </w:r>
    </w:p>
    <w:p w14:paraId="79A2DB64" w14:textId="77777777" w:rsidR="00211F1E" w:rsidRPr="0077540F" w:rsidRDefault="00211F1E" w:rsidP="00E5448D">
      <w:pPr>
        <w:pStyle w:val="Rientrocorpodeltesto31"/>
        <w:tabs>
          <w:tab w:val="clear" w:pos="560"/>
          <w:tab w:val="left" w:pos="709"/>
        </w:tabs>
        <w:spacing w:before="120"/>
        <w:ind w:left="1275" w:hanging="567"/>
        <w:rPr>
          <w:b w:val="0"/>
          <w:bCs w:val="0"/>
          <w:i w:val="0"/>
          <w:iCs w:val="0"/>
          <w:sz w:val="22"/>
          <w:szCs w:val="22"/>
        </w:rPr>
      </w:pPr>
    </w:p>
    <w:p w14:paraId="56C0D412" w14:textId="77777777" w:rsidR="00211F1E" w:rsidRPr="007711DE" w:rsidRDefault="00211F1E" w:rsidP="00211F1E">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left="426" w:hanging="284"/>
        <w:jc w:val="both"/>
        <w:rPr>
          <w:bCs/>
          <w:spacing w:val="-2"/>
          <w:sz w:val="22"/>
          <w:szCs w:val="22"/>
        </w:rPr>
      </w:pPr>
      <w:r>
        <w:rPr>
          <w:b/>
          <w:bCs/>
          <w:spacing w:val="-2"/>
          <w:sz w:val="22"/>
          <w:szCs w:val="22"/>
        </w:rPr>
        <w:t>b</w:t>
      </w:r>
      <w:r w:rsidRPr="001D429D">
        <w:rPr>
          <w:b/>
          <w:bCs/>
          <w:spacing w:val="-2"/>
          <w:sz w:val="22"/>
          <w:szCs w:val="22"/>
        </w:rPr>
        <w:t>.</w:t>
      </w:r>
      <w:r>
        <w:rPr>
          <w:b/>
          <w:bCs/>
          <w:spacing w:val="-2"/>
          <w:sz w:val="22"/>
          <w:szCs w:val="22"/>
        </w:rPr>
        <w:t>4</w:t>
      </w:r>
      <w:r w:rsidRPr="001D429D">
        <w:rPr>
          <w:b/>
          <w:bCs/>
          <w:spacing w:val="-2"/>
          <w:sz w:val="22"/>
          <w:szCs w:val="22"/>
        </w:rPr>
        <w:t>)</w:t>
      </w:r>
      <w:r>
        <w:rPr>
          <w:b/>
          <w:bCs/>
          <w:spacing w:val="-2"/>
          <w:sz w:val="22"/>
          <w:szCs w:val="22"/>
        </w:rPr>
        <w:t xml:space="preserve"> iscrizione nelle white list </w:t>
      </w:r>
      <w:r w:rsidRPr="007711DE">
        <w:rPr>
          <w:bCs/>
          <w:spacing w:val="-2"/>
          <w:sz w:val="22"/>
          <w:szCs w:val="22"/>
        </w:rPr>
        <w:t>(barrare il caso che ricorre)</w:t>
      </w:r>
    </w:p>
    <w:p w14:paraId="3E94A38F" w14:textId="77777777" w:rsidR="00211F1E" w:rsidRPr="007711DE" w:rsidRDefault="00211F1E" w:rsidP="00211F1E">
      <w:pPr>
        <w:tabs>
          <w:tab w:val="left" w:pos="-7936"/>
          <w:tab w:val="left" w:pos="560"/>
        </w:tabs>
        <w:spacing w:before="120"/>
        <w:ind w:left="709" w:hanging="283"/>
        <w:jc w:val="both"/>
        <w:rPr>
          <w:rFonts w:eastAsia="MS Mincho"/>
          <w:sz w:val="22"/>
          <w:szCs w:val="22"/>
        </w:rPr>
      </w:pPr>
      <w:r w:rsidRPr="007711DE">
        <w:rPr>
          <w:rFonts w:eastAsia="MS Mincho"/>
          <w:sz w:val="22"/>
          <w:szCs w:val="22"/>
        </w:rPr>
        <w:t>☐</w:t>
      </w:r>
      <w:r>
        <w:rPr>
          <w:rFonts w:eastAsia="MS Mincho"/>
          <w:sz w:val="22"/>
          <w:szCs w:val="22"/>
        </w:rPr>
        <w:t xml:space="preserve"> </w:t>
      </w:r>
      <w:r w:rsidRPr="007711DE">
        <w:rPr>
          <w:rFonts w:eastAsia="MS Mincho"/>
          <w:sz w:val="22"/>
          <w:szCs w:val="22"/>
        </w:rPr>
        <w:t>di essere iscritta nelle white</w:t>
      </w:r>
      <w:r>
        <w:rPr>
          <w:rFonts w:eastAsia="MS Mincho"/>
          <w:sz w:val="22"/>
          <w:szCs w:val="22"/>
        </w:rPr>
        <w:t xml:space="preserve"> </w:t>
      </w:r>
      <w:r w:rsidRPr="007711DE">
        <w:rPr>
          <w:rFonts w:eastAsia="MS Mincho"/>
          <w:sz w:val="22"/>
          <w:szCs w:val="22"/>
        </w:rPr>
        <w:t>list della Prefettura di _________________ ( in caso di attività     imprenditoriali di cui al comma 53 dell’art. 1 della legge 190/2012)</w:t>
      </w:r>
    </w:p>
    <w:p w14:paraId="675389CD" w14:textId="77777777" w:rsidR="00211F1E" w:rsidRPr="007711DE" w:rsidRDefault="00211F1E" w:rsidP="00211F1E">
      <w:pPr>
        <w:tabs>
          <w:tab w:val="left" w:pos="-7936"/>
          <w:tab w:val="left" w:pos="560"/>
        </w:tabs>
        <w:spacing w:before="120"/>
        <w:ind w:left="709" w:hanging="283"/>
        <w:jc w:val="both"/>
        <w:rPr>
          <w:rFonts w:eastAsia="MS Mincho"/>
          <w:sz w:val="22"/>
          <w:szCs w:val="22"/>
        </w:rPr>
      </w:pPr>
      <w:r w:rsidRPr="001D429D">
        <w:rPr>
          <w:rFonts w:eastAsia="MS Mincho"/>
          <w:sz w:val="22"/>
          <w:szCs w:val="22"/>
        </w:rPr>
        <w:t>☐</w:t>
      </w:r>
      <w:r w:rsidRPr="007711DE">
        <w:rPr>
          <w:rFonts w:eastAsia="MS Mincho"/>
          <w:sz w:val="22"/>
          <w:szCs w:val="22"/>
        </w:rPr>
        <w:t xml:space="preserve"> di aver presentato richiesta di iscrizione nelle white list della Prefett</w:t>
      </w:r>
      <w:r>
        <w:rPr>
          <w:rFonts w:eastAsia="MS Mincho"/>
          <w:sz w:val="22"/>
          <w:szCs w:val="22"/>
        </w:rPr>
        <w:t>ura di _________________</w:t>
      </w:r>
      <w:r w:rsidRPr="007711DE">
        <w:rPr>
          <w:rFonts w:eastAsia="MS Mincho"/>
          <w:sz w:val="22"/>
          <w:szCs w:val="22"/>
        </w:rPr>
        <w:t>in data ____________________</w:t>
      </w:r>
    </w:p>
    <w:p w14:paraId="0ADA6A0C" w14:textId="77777777" w:rsidR="00211F1E" w:rsidRPr="007711DE" w:rsidRDefault="00211F1E" w:rsidP="00211F1E">
      <w:pPr>
        <w:tabs>
          <w:tab w:val="left" w:pos="-7936"/>
          <w:tab w:val="left" w:pos="560"/>
        </w:tabs>
        <w:spacing w:before="120"/>
        <w:ind w:left="709" w:hanging="283"/>
        <w:jc w:val="both"/>
        <w:rPr>
          <w:rFonts w:eastAsia="MS Mincho"/>
          <w:sz w:val="22"/>
          <w:szCs w:val="22"/>
        </w:rPr>
      </w:pPr>
      <w:r w:rsidRPr="001D429D">
        <w:rPr>
          <w:rFonts w:eastAsia="MS Mincho"/>
          <w:sz w:val="22"/>
          <w:szCs w:val="22"/>
        </w:rPr>
        <w:t>☐</w:t>
      </w:r>
      <w:r>
        <w:rPr>
          <w:rFonts w:eastAsia="MS Mincho"/>
          <w:sz w:val="22"/>
          <w:szCs w:val="22"/>
        </w:rPr>
        <w:t xml:space="preserve"> </w:t>
      </w:r>
      <w:r w:rsidRPr="007711DE">
        <w:rPr>
          <w:rFonts w:eastAsia="MS Mincho"/>
          <w:sz w:val="22"/>
          <w:szCs w:val="22"/>
        </w:rPr>
        <w:t>di non essere iscritta nelle white list;</w:t>
      </w:r>
    </w:p>
    <w:p w14:paraId="2AAB8209" w14:textId="31F97261" w:rsidR="00E5448D" w:rsidRPr="005D4ED1" w:rsidRDefault="005D4ED1" w:rsidP="005D4ED1">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left="426" w:hanging="284"/>
        <w:jc w:val="both"/>
        <w:rPr>
          <w:spacing w:val="-2"/>
          <w:sz w:val="22"/>
          <w:szCs w:val="22"/>
        </w:rPr>
      </w:pPr>
      <w:r w:rsidRPr="005D4ED1">
        <w:rPr>
          <w:b/>
          <w:bCs/>
          <w:spacing w:val="-2"/>
          <w:sz w:val="22"/>
          <w:szCs w:val="22"/>
        </w:rPr>
        <w:t xml:space="preserve">b.5) di disporre a far data dall’aggiudicazione del servizio di un centro di cottura </w:t>
      </w:r>
      <w:r w:rsidRPr="005D4ED1">
        <w:rPr>
          <w:spacing w:val="-2"/>
          <w:sz w:val="22"/>
          <w:szCs w:val="22"/>
        </w:rPr>
        <w:t>presso il quale produrre i pasti giornalieri alle modalità e con le caratteristiche indicate nel capitolato, idoneo anche alla preparazione dei pasti speciali e per celiaci</w:t>
      </w:r>
      <w:r>
        <w:rPr>
          <w:spacing w:val="-2"/>
          <w:sz w:val="22"/>
          <w:szCs w:val="22"/>
        </w:rPr>
        <w:t>;</w:t>
      </w:r>
    </w:p>
    <w:p w14:paraId="72DD7545" w14:textId="33867DC7" w:rsidR="00405992" w:rsidRPr="0077540F" w:rsidRDefault="00330FBC" w:rsidP="00F94658">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left="426" w:hanging="284"/>
        <w:jc w:val="both"/>
        <w:rPr>
          <w:b/>
          <w:bCs/>
          <w:spacing w:val="-2"/>
          <w:sz w:val="22"/>
          <w:szCs w:val="22"/>
        </w:rPr>
      </w:pPr>
      <w:r w:rsidRPr="0077540F">
        <w:rPr>
          <w:b/>
          <w:bCs/>
          <w:spacing w:val="-2"/>
          <w:sz w:val="22"/>
          <w:szCs w:val="22"/>
        </w:rPr>
        <w:t>b.</w:t>
      </w:r>
      <w:r w:rsidR="005D4ED1">
        <w:rPr>
          <w:b/>
          <w:bCs/>
          <w:spacing w:val="-2"/>
          <w:sz w:val="22"/>
          <w:szCs w:val="22"/>
        </w:rPr>
        <w:t>6</w:t>
      </w:r>
      <w:r w:rsidR="00F94658" w:rsidRPr="0077540F">
        <w:rPr>
          <w:b/>
          <w:bCs/>
          <w:spacing w:val="-2"/>
          <w:sz w:val="22"/>
          <w:szCs w:val="22"/>
        </w:rPr>
        <w:t>)</w:t>
      </w:r>
      <w:r w:rsidR="007B270D" w:rsidRPr="0077540F">
        <w:rPr>
          <w:b/>
          <w:bCs/>
          <w:spacing w:val="-2"/>
          <w:sz w:val="22"/>
          <w:szCs w:val="22"/>
        </w:rPr>
        <w:t xml:space="preserve"> </w:t>
      </w:r>
      <w:r w:rsidR="00F94658" w:rsidRPr="0077540F">
        <w:rPr>
          <w:bCs/>
          <w:spacing w:val="-2"/>
          <w:sz w:val="22"/>
          <w:szCs w:val="22"/>
        </w:rPr>
        <w:t>c</w:t>
      </w:r>
      <w:r w:rsidR="00405992" w:rsidRPr="0077540F">
        <w:rPr>
          <w:bCs/>
          <w:spacing w:val="-2"/>
          <w:sz w:val="22"/>
          <w:szCs w:val="22"/>
        </w:rPr>
        <w:t xml:space="preserve">he nell’anno antecedente la data di pubblicazione del bando di gara (vanno indicati anche i soggetti </w:t>
      </w:r>
      <w:r w:rsidR="00405992" w:rsidRPr="0077540F">
        <w:rPr>
          <w:b/>
          <w:bCs/>
          <w:spacing w:val="-2"/>
          <w:sz w:val="22"/>
          <w:szCs w:val="22"/>
        </w:rPr>
        <w:t xml:space="preserve">cessati </w:t>
      </w:r>
      <w:r w:rsidR="00405992" w:rsidRPr="0077540F">
        <w:rPr>
          <w:bCs/>
          <w:spacing w:val="-2"/>
          <w:sz w:val="22"/>
          <w:szCs w:val="22"/>
        </w:rPr>
        <w:t>a seguito di acquisizione/cessione di ramo d’azienda, affitto d’azienda o di ramo di essa, fusioni, incorporazioni ecc.):</w:t>
      </w:r>
    </w:p>
    <w:p w14:paraId="34E8BB92" w14:textId="77777777" w:rsidR="00405992" w:rsidRPr="0077540F" w:rsidRDefault="00405992" w:rsidP="00361C46">
      <w:pPr>
        <w:pStyle w:val="sche3"/>
        <w:tabs>
          <w:tab w:val="left" w:pos="17382"/>
        </w:tabs>
        <w:spacing w:before="80" w:line="260" w:lineRule="exact"/>
        <w:ind w:left="567"/>
        <w:rPr>
          <w:spacing w:val="-4"/>
          <w:sz w:val="22"/>
          <w:szCs w:val="22"/>
          <w:lang w:val="it-IT"/>
        </w:rPr>
      </w:pPr>
      <w:r w:rsidRPr="0077540F">
        <w:rPr>
          <w:spacing w:val="8"/>
          <w:sz w:val="36"/>
          <w:szCs w:val="36"/>
          <w:lang w:val="it-IT"/>
        </w:rPr>
        <w:t>□</w:t>
      </w:r>
      <w:r w:rsidRPr="0077540F">
        <w:rPr>
          <w:spacing w:val="-4"/>
          <w:sz w:val="22"/>
          <w:szCs w:val="22"/>
          <w:u w:val="single"/>
          <w:lang w:val="it-IT"/>
        </w:rPr>
        <w:t>non vi sono</w:t>
      </w:r>
      <w:r w:rsidRPr="0077540F">
        <w:rPr>
          <w:spacing w:val="-4"/>
          <w:sz w:val="22"/>
          <w:szCs w:val="22"/>
          <w:lang w:val="it-IT"/>
        </w:rPr>
        <w:t xml:space="preserve"> soggetti cessati dalla carica;</w:t>
      </w:r>
    </w:p>
    <w:p w14:paraId="5F70B245" w14:textId="77777777" w:rsidR="00405992" w:rsidRPr="0077540F" w:rsidRDefault="00405992" w:rsidP="00361C46">
      <w:pPr>
        <w:pStyle w:val="sche3"/>
        <w:tabs>
          <w:tab w:val="left" w:pos="17382"/>
        </w:tabs>
        <w:spacing w:before="120" w:line="260" w:lineRule="exact"/>
        <w:ind w:left="346"/>
        <w:rPr>
          <w:b/>
          <w:bCs/>
          <w:spacing w:val="-4"/>
          <w:sz w:val="22"/>
          <w:szCs w:val="22"/>
          <w:lang w:val="it-IT"/>
        </w:rPr>
      </w:pPr>
      <w:r w:rsidRPr="0077540F">
        <w:rPr>
          <w:b/>
          <w:bCs/>
          <w:spacing w:val="-4"/>
          <w:sz w:val="22"/>
          <w:szCs w:val="22"/>
          <w:lang w:val="it-IT"/>
        </w:rPr>
        <w:t>oppure</w:t>
      </w:r>
    </w:p>
    <w:p w14:paraId="0173DFEE" w14:textId="657319DA" w:rsidR="00405992" w:rsidRPr="0077540F" w:rsidRDefault="00405992" w:rsidP="00F94658">
      <w:pPr>
        <w:pStyle w:val="sche3"/>
        <w:tabs>
          <w:tab w:val="left" w:pos="5730"/>
          <w:tab w:val="left" w:pos="5820"/>
          <w:tab w:val="left" w:pos="5895"/>
          <w:tab w:val="left" w:pos="17382"/>
        </w:tabs>
        <w:spacing w:before="80" w:line="260" w:lineRule="exact"/>
        <w:ind w:left="993" w:hanging="284"/>
        <w:jc w:val="left"/>
        <w:rPr>
          <w:spacing w:val="-4"/>
          <w:sz w:val="22"/>
          <w:szCs w:val="22"/>
          <w:lang w:val="it-IT"/>
        </w:rPr>
      </w:pPr>
      <w:r w:rsidRPr="0077540F">
        <w:rPr>
          <w:spacing w:val="8"/>
          <w:sz w:val="36"/>
          <w:szCs w:val="36"/>
          <w:lang w:val="it-IT"/>
        </w:rPr>
        <w:t xml:space="preserve">□ </w:t>
      </w:r>
      <w:r w:rsidR="007B270D" w:rsidRPr="0077540F">
        <w:rPr>
          <w:spacing w:val="-4"/>
          <w:sz w:val="22"/>
          <w:szCs w:val="22"/>
          <w:u w:val="single"/>
          <w:lang w:val="it-IT"/>
        </w:rPr>
        <w:t xml:space="preserve">sono cessati </w:t>
      </w:r>
      <w:r w:rsidRPr="0077540F">
        <w:rPr>
          <w:spacing w:val="-4"/>
          <w:sz w:val="22"/>
          <w:szCs w:val="22"/>
          <w:lang w:val="it-IT"/>
        </w:rPr>
        <w:t>dalla carica i seguenti soggetti, compresi fra quelli indicati dall’art.</w:t>
      </w:r>
      <w:r w:rsidR="00B270B9" w:rsidRPr="0077540F">
        <w:rPr>
          <w:spacing w:val="-4"/>
          <w:sz w:val="22"/>
          <w:szCs w:val="22"/>
          <w:lang w:val="it-IT"/>
        </w:rPr>
        <w:t xml:space="preserve">94 </w:t>
      </w:r>
      <w:r w:rsidRPr="0077540F">
        <w:rPr>
          <w:spacing w:val="-4"/>
          <w:sz w:val="22"/>
          <w:szCs w:val="22"/>
          <w:lang w:val="it-IT"/>
        </w:rPr>
        <w:t xml:space="preserve">c. 3 del D.L.vo n. </w:t>
      </w:r>
      <w:r w:rsidR="00B270B9" w:rsidRPr="0077540F">
        <w:rPr>
          <w:spacing w:val="-4"/>
          <w:sz w:val="22"/>
          <w:szCs w:val="22"/>
          <w:lang w:val="it-IT"/>
        </w:rPr>
        <w:t>36</w:t>
      </w:r>
      <w:r w:rsidRPr="0077540F">
        <w:rPr>
          <w:spacing w:val="-4"/>
          <w:sz w:val="22"/>
          <w:szCs w:val="22"/>
          <w:lang w:val="it-IT"/>
        </w:rPr>
        <w:t>/20</w:t>
      </w:r>
      <w:r w:rsidR="00B270B9" w:rsidRPr="0077540F">
        <w:rPr>
          <w:spacing w:val="-4"/>
          <w:sz w:val="22"/>
          <w:szCs w:val="22"/>
          <w:lang w:val="it-IT"/>
        </w:rPr>
        <w:t>23</w:t>
      </w:r>
      <w:r w:rsidRPr="0077540F">
        <w:rPr>
          <w:spacing w:val="-4"/>
          <w:sz w:val="22"/>
          <w:szCs w:val="22"/>
          <w:lang w:val="it-IT"/>
        </w:rPr>
        <w:t>:</w:t>
      </w:r>
    </w:p>
    <w:p w14:paraId="55625F4A" w14:textId="77777777" w:rsidR="00405992" w:rsidRPr="0077540F" w:rsidRDefault="00405992" w:rsidP="00361C46">
      <w:pPr>
        <w:pStyle w:val="sche3"/>
        <w:tabs>
          <w:tab w:val="left" w:pos="19158"/>
        </w:tabs>
        <w:spacing w:before="80" w:line="260" w:lineRule="exact"/>
        <w:ind w:left="851"/>
        <w:rPr>
          <w:spacing w:val="-4"/>
          <w:sz w:val="22"/>
          <w:szCs w:val="22"/>
          <w:lang w:val="it-IT"/>
        </w:rPr>
      </w:pPr>
      <w:r w:rsidRPr="0077540F">
        <w:rPr>
          <w:spacing w:val="-4"/>
          <w:sz w:val="22"/>
          <w:szCs w:val="22"/>
          <w:lang w:val="it-IT"/>
        </w:rPr>
        <w:t>Sig. __________________________________nato a _________________  il_____________</w:t>
      </w:r>
    </w:p>
    <w:p w14:paraId="39EE6BB5" w14:textId="77777777" w:rsidR="00405992" w:rsidRPr="0077540F" w:rsidRDefault="00405992" w:rsidP="00361C46">
      <w:pPr>
        <w:pStyle w:val="sche3"/>
        <w:tabs>
          <w:tab w:val="left" w:pos="19158"/>
        </w:tabs>
        <w:spacing w:before="80" w:line="260" w:lineRule="exact"/>
        <w:ind w:left="851"/>
        <w:rPr>
          <w:spacing w:val="-4"/>
          <w:sz w:val="22"/>
          <w:szCs w:val="22"/>
          <w:lang w:val="it-IT"/>
        </w:rPr>
      </w:pPr>
      <w:r w:rsidRPr="0077540F">
        <w:rPr>
          <w:spacing w:val="-4"/>
          <w:sz w:val="22"/>
          <w:szCs w:val="22"/>
          <w:lang w:val="it-IT"/>
        </w:rPr>
        <w:t>Residente in ___________________Via___________________________________________</w:t>
      </w:r>
    </w:p>
    <w:p w14:paraId="0AA6CB2F" w14:textId="77777777" w:rsidR="00405992" w:rsidRPr="0077540F" w:rsidRDefault="00405992" w:rsidP="00361C46">
      <w:pPr>
        <w:pStyle w:val="sche3"/>
        <w:tabs>
          <w:tab w:val="left" w:pos="19158"/>
        </w:tabs>
        <w:spacing w:before="80" w:line="260" w:lineRule="exact"/>
        <w:ind w:left="851"/>
        <w:rPr>
          <w:spacing w:val="-4"/>
          <w:sz w:val="22"/>
          <w:szCs w:val="22"/>
          <w:lang w:val="it-IT"/>
        </w:rPr>
      </w:pPr>
      <w:r w:rsidRPr="0077540F">
        <w:rPr>
          <w:spacing w:val="-4"/>
          <w:sz w:val="22"/>
          <w:szCs w:val="22"/>
          <w:u w:val="single"/>
          <w:lang w:val="it-IT"/>
        </w:rPr>
        <w:t>Carica</w:t>
      </w:r>
      <w:r w:rsidRPr="0077540F">
        <w:rPr>
          <w:spacing w:val="-4"/>
          <w:sz w:val="22"/>
          <w:szCs w:val="22"/>
          <w:lang w:val="it-IT"/>
        </w:rPr>
        <w:t xml:space="preserve">  __________________________________data cessazione ______ ________________</w:t>
      </w:r>
    </w:p>
    <w:p w14:paraId="3BCD880A" w14:textId="77777777" w:rsidR="00405992" w:rsidRPr="0077540F" w:rsidRDefault="00405992" w:rsidP="00361C46">
      <w:pPr>
        <w:pStyle w:val="sche3"/>
        <w:tabs>
          <w:tab w:val="left" w:pos="19158"/>
        </w:tabs>
        <w:spacing w:before="80" w:line="260" w:lineRule="exact"/>
        <w:ind w:left="851"/>
        <w:rPr>
          <w:spacing w:val="-4"/>
          <w:sz w:val="22"/>
          <w:szCs w:val="22"/>
          <w:lang w:val="it-IT"/>
        </w:rPr>
      </w:pPr>
      <w:r w:rsidRPr="0077540F">
        <w:rPr>
          <w:spacing w:val="-4"/>
          <w:sz w:val="22"/>
          <w:szCs w:val="22"/>
          <w:lang w:val="it-IT"/>
        </w:rPr>
        <w:t>Sig. __________________________________nato a _________________ il______________</w:t>
      </w:r>
    </w:p>
    <w:p w14:paraId="56E8C9CA" w14:textId="77777777" w:rsidR="00405992" w:rsidRPr="0077540F" w:rsidRDefault="00405992" w:rsidP="00361C46">
      <w:pPr>
        <w:pStyle w:val="sche3"/>
        <w:tabs>
          <w:tab w:val="left" w:pos="19158"/>
        </w:tabs>
        <w:spacing w:before="80" w:line="260" w:lineRule="exact"/>
        <w:ind w:left="851"/>
        <w:rPr>
          <w:spacing w:val="-4"/>
          <w:sz w:val="22"/>
          <w:szCs w:val="22"/>
          <w:lang w:val="it-IT"/>
        </w:rPr>
      </w:pPr>
      <w:r w:rsidRPr="0077540F">
        <w:rPr>
          <w:spacing w:val="-4"/>
          <w:sz w:val="22"/>
          <w:szCs w:val="22"/>
          <w:lang w:val="it-IT"/>
        </w:rPr>
        <w:t>Residente in ___________________Via___________________________________________</w:t>
      </w:r>
    </w:p>
    <w:p w14:paraId="3B922246" w14:textId="77777777" w:rsidR="00405992" w:rsidRPr="0077540F" w:rsidRDefault="00405992" w:rsidP="00361C46">
      <w:pPr>
        <w:pStyle w:val="sche3"/>
        <w:tabs>
          <w:tab w:val="left" w:pos="19158"/>
        </w:tabs>
        <w:spacing w:before="80" w:line="260" w:lineRule="exact"/>
        <w:ind w:left="851"/>
        <w:rPr>
          <w:spacing w:val="-4"/>
          <w:sz w:val="22"/>
          <w:szCs w:val="22"/>
          <w:lang w:val="it-IT"/>
        </w:rPr>
      </w:pPr>
      <w:r w:rsidRPr="0077540F">
        <w:rPr>
          <w:spacing w:val="-4"/>
          <w:sz w:val="22"/>
          <w:szCs w:val="22"/>
          <w:lang w:val="it-IT"/>
        </w:rPr>
        <w:t>Carica  _____________________________________ data cessazione ___________________</w:t>
      </w:r>
    </w:p>
    <w:p w14:paraId="7039B3BD" w14:textId="4F21405D" w:rsidR="000D0164" w:rsidRPr="00F94658" w:rsidRDefault="00F94658" w:rsidP="00F94658">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left="426" w:hanging="284"/>
        <w:jc w:val="both"/>
        <w:rPr>
          <w:bCs/>
          <w:spacing w:val="-2"/>
          <w:sz w:val="22"/>
          <w:szCs w:val="22"/>
        </w:rPr>
      </w:pPr>
      <w:r w:rsidRPr="0077540F">
        <w:rPr>
          <w:b/>
          <w:bCs/>
          <w:spacing w:val="-2"/>
          <w:sz w:val="22"/>
          <w:szCs w:val="22"/>
        </w:rPr>
        <w:t>b.</w:t>
      </w:r>
      <w:r w:rsidR="005D4ED1">
        <w:rPr>
          <w:b/>
          <w:bCs/>
          <w:spacing w:val="-2"/>
          <w:sz w:val="22"/>
          <w:szCs w:val="22"/>
        </w:rPr>
        <w:t>7</w:t>
      </w:r>
      <w:r w:rsidRPr="0077540F">
        <w:rPr>
          <w:b/>
          <w:bCs/>
          <w:spacing w:val="-2"/>
          <w:sz w:val="22"/>
          <w:szCs w:val="22"/>
        </w:rPr>
        <w:t>)</w:t>
      </w:r>
      <w:r w:rsidR="000D0164" w:rsidRPr="0077540F">
        <w:rPr>
          <w:bCs/>
          <w:spacing w:val="-2"/>
          <w:sz w:val="22"/>
          <w:szCs w:val="22"/>
        </w:rPr>
        <w:t xml:space="preserve"> che, all’interno della propria azienda vengono osservati gli</w:t>
      </w:r>
      <w:r w:rsidR="00ED3390" w:rsidRPr="0077540F">
        <w:rPr>
          <w:bCs/>
          <w:spacing w:val="-2"/>
          <w:sz w:val="22"/>
          <w:szCs w:val="22"/>
        </w:rPr>
        <w:t xml:space="preserve"> </w:t>
      </w:r>
      <w:r w:rsidR="000D0164" w:rsidRPr="0077540F">
        <w:rPr>
          <w:b/>
          <w:bCs/>
          <w:spacing w:val="-2"/>
          <w:sz w:val="22"/>
          <w:szCs w:val="22"/>
        </w:rPr>
        <w:t>obblighi di sicurezza</w:t>
      </w:r>
      <w:r w:rsidR="000D0164" w:rsidRPr="0077540F">
        <w:rPr>
          <w:bCs/>
          <w:spacing w:val="-2"/>
          <w:sz w:val="22"/>
          <w:szCs w:val="22"/>
        </w:rPr>
        <w:t xml:space="preserve"> previsti dalla</w:t>
      </w:r>
      <w:r w:rsidR="00D75871" w:rsidRPr="0077540F">
        <w:rPr>
          <w:bCs/>
          <w:spacing w:val="-2"/>
          <w:sz w:val="22"/>
          <w:szCs w:val="22"/>
        </w:rPr>
        <w:t xml:space="preserve"> </w:t>
      </w:r>
      <w:r w:rsidR="000D0164" w:rsidRPr="0077540F">
        <w:rPr>
          <w:bCs/>
          <w:spacing w:val="-2"/>
          <w:sz w:val="22"/>
          <w:szCs w:val="22"/>
        </w:rPr>
        <w:t>normativa  vigente;</w:t>
      </w:r>
      <w:r w:rsidR="000D0164" w:rsidRPr="00F94658">
        <w:rPr>
          <w:bCs/>
          <w:spacing w:val="-2"/>
          <w:sz w:val="22"/>
          <w:szCs w:val="22"/>
        </w:rPr>
        <w:t xml:space="preserve"> </w:t>
      </w:r>
    </w:p>
    <w:p w14:paraId="23F9F0EE" w14:textId="596A83CE" w:rsidR="00D75871" w:rsidRDefault="00D75871" w:rsidP="00D75871">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left="426" w:hanging="284"/>
        <w:jc w:val="both"/>
        <w:rPr>
          <w:bCs/>
          <w:spacing w:val="-2"/>
          <w:sz w:val="22"/>
          <w:szCs w:val="22"/>
        </w:rPr>
      </w:pPr>
      <w:r w:rsidRPr="00F94658">
        <w:rPr>
          <w:b/>
          <w:bCs/>
          <w:spacing w:val="-2"/>
          <w:sz w:val="22"/>
          <w:szCs w:val="22"/>
        </w:rPr>
        <w:t>b.</w:t>
      </w:r>
      <w:r w:rsidR="005D4ED1">
        <w:rPr>
          <w:b/>
          <w:bCs/>
          <w:spacing w:val="-2"/>
          <w:sz w:val="22"/>
          <w:szCs w:val="22"/>
        </w:rPr>
        <w:t>8</w:t>
      </w:r>
      <w:r w:rsidRPr="00F94658">
        <w:rPr>
          <w:b/>
          <w:bCs/>
          <w:spacing w:val="-2"/>
          <w:sz w:val="22"/>
          <w:szCs w:val="22"/>
        </w:rPr>
        <w:t>)</w:t>
      </w:r>
      <w:r w:rsidRPr="00F94658">
        <w:rPr>
          <w:bCs/>
          <w:spacing w:val="-2"/>
          <w:sz w:val="22"/>
          <w:szCs w:val="22"/>
        </w:rPr>
        <w:t xml:space="preserve"> </w:t>
      </w:r>
      <w:r w:rsidRPr="00624098">
        <w:rPr>
          <w:bCs/>
          <w:spacing w:val="-2"/>
          <w:sz w:val="22"/>
          <w:szCs w:val="22"/>
        </w:rPr>
        <w:t xml:space="preserve">di non partecipare alla medesima gara </w:t>
      </w:r>
      <w:r w:rsidR="00624098" w:rsidRPr="00624098">
        <w:rPr>
          <w:bCs/>
          <w:spacing w:val="-2"/>
          <w:sz w:val="22"/>
          <w:szCs w:val="22"/>
        </w:rPr>
        <w:t>contemporaneamente in forme diverse</w:t>
      </w:r>
      <w:r w:rsidR="004433D7">
        <w:rPr>
          <w:bCs/>
          <w:spacing w:val="-2"/>
          <w:sz w:val="22"/>
          <w:szCs w:val="22"/>
        </w:rPr>
        <w:t>,</w:t>
      </w:r>
      <w:r w:rsidR="004433D7">
        <w:rPr>
          <w:rFonts w:ascii="Titillium" w:hAnsi="Titillium" w:cs="Calibri"/>
          <w:sz w:val="18"/>
          <w:szCs w:val="18"/>
        </w:rPr>
        <w:t>(</w:t>
      </w:r>
      <w:r w:rsidR="004433D7" w:rsidRPr="004433D7">
        <w:rPr>
          <w:bCs/>
          <w:spacing w:val="-2"/>
          <w:sz w:val="22"/>
          <w:szCs w:val="22"/>
        </w:rPr>
        <w:t>individuale e associata; in più forme associate; in forma singola e quale consorziato esecutore di un consorzio; in forma singola e come ausiliaria di altro concorrente che sia ricorso all’avvalimento per migliorare la propria offerta). Se l’operatore economico dichiara di partecipare in più di una forma, allega la documentazione che dimostra che la circostanza non ha influito sulla gara, né è idonea a incidere sulla capacità di rispettare gli obblighi contrattuali</w:t>
      </w:r>
      <w:r w:rsidR="004433D7">
        <w:rPr>
          <w:bCs/>
          <w:spacing w:val="-2"/>
          <w:sz w:val="22"/>
          <w:szCs w:val="22"/>
        </w:rPr>
        <w:t>.</w:t>
      </w:r>
    </w:p>
    <w:p w14:paraId="5D8F5384" w14:textId="102B5DEC" w:rsidR="00405992" w:rsidRPr="0077540F" w:rsidRDefault="00F94658" w:rsidP="00F94658">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left="426" w:hanging="284"/>
        <w:jc w:val="both"/>
        <w:rPr>
          <w:bCs/>
          <w:spacing w:val="-2"/>
          <w:sz w:val="22"/>
          <w:szCs w:val="22"/>
        </w:rPr>
      </w:pPr>
      <w:r w:rsidRPr="00F94658">
        <w:rPr>
          <w:b/>
          <w:bCs/>
          <w:spacing w:val="-2"/>
          <w:sz w:val="22"/>
          <w:szCs w:val="22"/>
        </w:rPr>
        <w:t>b.</w:t>
      </w:r>
      <w:r w:rsidR="005D4ED1">
        <w:rPr>
          <w:b/>
          <w:bCs/>
          <w:spacing w:val="-2"/>
          <w:sz w:val="22"/>
          <w:szCs w:val="22"/>
        </w:rPr>
        <w:t>9</w:t>
      </w:r>
      <w:r w:rsidRPr="0077540F">
        <w:rPr>
          <w:b/>
          <w:bCs/>
          <w:spacing w:val="-2"/>
          <w:sz w:val="22"/>
          <w:szCs w:val="22"/>
        </w:rPr>
        <w:t>)</w:t>
      </w:r>
      <w:r w:rsidR="00405992" w:rsidRPr="0077540F">
        <w:rPr>
          <w:bCs/>
          <w:spacing w:val="-2"/>
          <w:sz w:val="22"/>
          <w:szCs w:val="22"/>
        </w:rPr>
        <w:t xml:space="preserve"> di non avere direttamente o indirettamente partecipato alla preparazione della presente procedura d</w:t>
      </w:r>
      <w:r w:rsidR="00384E1D" w:rsidRPr="0077540F">
        <w:rPr>
          <w:bCs/>
          <w:spacing w:val="-2"/>
          <w:sz w:val="22"/>
          <w:szCs w:val="22"/>
        </w:rPr>
        <w:t>i gara</w:t>
      </w:r>
      <w:r w:rsidR="00405992" w:rsidRPr="0077540F">
        <w:rPr>
          <w:bCs/>
          <w:spacing w:val="-2"/>
          <w:sz w:val="22"/>
          <w:szCs w:val="22"/>
        </w:rPr>
        <w:t xml:space="preserve"> ai sensi dell’art. </w:t>
      </w:r>
      <w:r w:rsidR="00291128" w:rsidRPr="0077540F">
        <w:rPr>
          <w:bCs/>
          <w:spacing w:val="-2"/>
          <w:sz w:val="22"/>
          <w:szCs w:val="22"/>
        </w:rPr>
        <w:t>77</w:t>
      </w:r>
      <w:r w:rsidR="00405992" w:rsidRPr="0077540F">
        <w:rPr>
          <w:bCs/>
          <w:spacing w:val="-2"/>
          <w:sz w:val="22"/>
          <w:szCs w:val="22"/>
        </w:rPr>
        <w:t xml:space="preserve"> c.2 e dell’art. </w:t>
      </w:r>
      <w:r w:rsidR="00291128" w:rsidRPr="0077540F">
        <w:rPr>
          <w:bCs/>
          <w:spacing w:val="-2"/>
          <w:sz w:val="22"/>
          <w:szCs w:val="22"/>
        </w:rPr>
        <w:t>78</w:t>
      </w:r>
      <w:r w:rsidR="00405992" w:rsidRPr="0077540F">
        <w:rPr>
          <w:bCs/>
          <w:spacing w:val="-2"/>
          <w:sz w:val="22"/>
          <w:szCs w:val="22"/>
        </w:rPr>
        <w:t xml:space="preserve"> del D.lgs. </w:t>
      </w:r>
      <w:r w:rsidR="00291128" w:rsidRPr="0077540F">
        <w:rPr>
          <w:bCs/>
          <w:spacing w:val="-2"/>
          <w:sz w:val="22"/>
          <w:szCs w:val="22"/>
        </w:rPr>
        <w:t>36</w:t>
      </w:r>
      <w:r w:rsidR="00405992" w:rsidRPr="0077540F">
        <w:rPr>
          <w:bCs/>
          <w:spacing w:val="-2"/>
          <w:sz w:val="22"/>
          <w:szCs w:val="22"/>
        </w:rPr>
        <w:t>/20</w:t>
      </w:r>
      <w:r w:rsidR="00291128" w:rsidRPr="0077540F">
        <w:rPr>
          <w:bCs/>
          <w:spacing w:val="-2"/>
          <w:sz w:val="22"/>
          <w:szCs w:val="22"/>
        </w:rPr>
        <w:t>23</w:t>
      </w:r>
      <w:r w:rsidR="00405992" w:rsidRPr="0077540F">
        <w:rPr>
          <w:bCs/>
          <w:spacing w:val="-2"/>
          <w:sz w:val="22"/>
          <w:szCs w:val="22"/>
        </w:rPr>
        <w:t>;</w:t>
      </w:r>
    </w:p>
    <w:p w14:paraId="5E83D095" w14:textId="68F2A22A" w:rsidR="00193916" w:rsidRPr="0077540F" w:rsidRDefault="00F94658" w:rsidP="00F94658">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left="426" w:hanging="284"/>
        <w:jc w:val="both"/>
        <w:rPr>
          <w:bCs/>
          <w:spacing w:val="-2"/>
          <w:sz w:val="22"/>
          <w:szCs w:val="22"/>
        </w:rPr>
      </w:pPr>
      <w:r w:rsidRPr="0077540F">
        <w:rPr>
          <w:b/>
          <w:bCs/>
          <w:spacing w:val="-2"/>
          <w:sz w:val="22"/>
          <w:szCs w:val="22"/>
        </w:rPr>
        <w:t>b.</w:t>
      </w:r>
      <w:r w:rsidR="005D4ED1">
        <w:rPr>
          <w:b/>
          <w:bCs/>
          <w:spacing w:val="-2"/>
          <w:sz w:val="22"/>
          <w:szCs w:val="22"/>
        </w:rPr>
        <w:t>10</w:t>
      </w:r>
      <w:r w:rsidRPr="0077540F">
        <w:rPr>
          <w:b/>
          <w:bCs/>
          <w:spacing w:val="-2"/>
          <w:sz w:val="22"/>
          <w:szCs w:val="22"/>
        </w:rPr>
        <w:t>)</w:t>
      </w:r>
      <w:r w:rsidR="00193916" w:rsidRPr="0077540F">
        <w:rPr>
          <w:bCs/>
          <w:spacing w:val="-2"/>
          <w:sz w:val="22"/>
          <w:szCs w:val="22"/>
        </w:rPr>
        <w:t xml:space="preserve"> nel caso in cui il concorrente riutilizzi il Documento di Gara Unico Europeo compilato e utilizzato in una precedente procedura di gara</w:t>
      </w:r>
      <w:r w:rsidR="007B270D" w:rsidRPr="0077540F">
        <w:rPr>
          <w:bCs/>
          <w:spacing w:val="-2"/>
          <w:sz w:val="22"/>
          <w:szCs w:val="22"/>
        </w:rPr>
        <w:t xml:space="preserve"> </w:t>
      </w:r>
      <w:r w:rsidR="00193916" w:rsidRPr="0077540F">
        <w:rPr>
          <w:bCs/>
          <w:spacing w:val="-2"/>
          <w:sz w:val="22"/>
          <w:szCs w:val="22"/>
        </w:rPr>
        <w:t>(</w:t>
      </w:r>
      <w:r w:rsidR="00193916" w:rsidRPr="0077540F">
        <w:rPr>
          <w:bCs/>
          <w:i/>
          <w:spacing w:val="-2"/>
          <w:sz w:val="22"/>
          <w:szCs w:val="22"/>
        </w:rPr>
        <w:t>barrare nel caso ricorra la circostanza</w:t>
      </w:r>
      <w:r w:rsidR="00193916" w:rsidRPr="0077540F">
        <w:rPr>
          <w:bCs/>
          <w:spacing w:val="-2"/>
          <w:sz w:val="22"/>
          <w:szCs w:val="22"/>
        </w:rPr>
        <w:t>):</w:t>
      </w:r>
    </w:p>
    <w:p w14:paraId="01E5D7F9" w14:textId="77777777" w:rsidR="005F6B46" w:rsidRPr="0077540F" w:rsidRDefault="005F6B46" w:rsidP="00F94658">
      <w:pPr>
        <w:pStyle w:val="sche3"/>
        <w:tabs>
          <w:tab w:val="left" w:pos="284"/>
        </w:tabs>
        <w:spacing w:before="120"/>
        <w:ind w:left="710" w:hanging="284"/>
        <w:rPr>
          <w:sz w:val="22"/>
          <w:szCs w:val="22"/>
          <w:lang w:val="it-IT"/>
        </w:rPr>
      </w:pPr>
      <w:r w:rsidRPr="0077540F">
        <w:rPr>
          <w:rFonts w:ascii="MS Gothic" w:eastAsia="MS Gothic" w:hAnsi="MS Gothic" w:cs="MS Gothic" w:hint="eastAsia"/>
          <w:spacing w:val="-2"/>
          <w:sz w:val="22"/>
          <w:szCs w:val="22"/>
          <w:lang w:val="it-IT"/>
        </w:rPr>
        <w:t>☐</w:t>
      </w:r>
      <w:r w:rsidRPr="0077540F">
        <w:rPr>
          <w:sz w:val="22"/>
          <w:szCs w:val="22"/>
          <w:lang w:val="it-IT"/>
        </w:rPr>
        <w:t>di confermare che le informazioni ivi contenute sono valide e pertinenti rispetto alla procedura in corso;</w:t>
      </w:r>
    </w:p>
    <w:p w14:paraId="699B17E3" w14:textId="3086DDC5" w:rsidR="005056FE" w:rsidRPr="0077540F" w:rsidRDefault="00330FBC" w:rsidP="005056FE">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left="426" w:hanging="284"/>
        <w:jc w:val="both"/>
        <w:rPr>
          <w:bCs/>
          <w:spacing w:val="-2"/>
          <w:sz w:val="22"/>
          <w:szCs w:val="22"/>
        </w:rPr>
      </w:pPr>
      <w:r w:rsidRPr="0077540F">
        <w:rPr>
          <w:b/>
          <w:bCs/>
          <w:spacing w:val="-2"/>
          <w:sz w:val="22"/>
          <w:szCs w:val="22"/>
        </w:rPr>
        <w:t>b.</w:t>
      </w:r>
      <w:r w:rsidR="00211F1E">
        <w:rPr>
          <w:b/>
          <w:bCs/>
          <w:spacing w:val="-2"/>
          <w:sz w:val="22"/>
          <w:szCs w:val="22"/>
        </w:rPr>
        <w:t>1</w:t>
      </w:r>
      <w:r w:rsidR="005D4ED1">
        <w:rPr>
          <w:b/>
          <w:bCs/>
          <w:spacing w:val="-2"/>
          <w:sz w:val="22"/>
          <w:szCs w:val="22"/>
        </w:rPr>
        <w:t>1</w:t>
      </w:r>
      <w:r w:rsidR="005056FE" w:rsidRPr="0077540F">
        <w:rPr>
          <w:b/>
          <w:bCs/>
          <w:spacing w:val="-2"/>
          <w:sz w:val="22"/>
          <w:szCs w:val="22"/>
        </w:rPr>
        <w:t xml:space="preserve">) </w:t>
      </w:r>
      <w:r w:rsidR="005056FE" w:rsidRPr="0077540F">
        <w:rPr>
          <w:bCs/>
          <w:spacing w:val="-2"/>
          <w:sz w:val="22"/>
          <w:szCs w:val="22"/>
        </w:rPr>
        <w:t xml:space="preserve">che si impegna a comunicare all’Ente appaltante, prima della stipula del contratto, il numero di conto corrente bancario o di Poste Italiane spa sul </w:t>
      </w:r>
      <w:r w:rsidR="00BD161C" w:rsidRPr="0077540F">
        <w:rPr>
          <w:bCs/>
          <w:spacing w:val="-2"/>
          <w:sz w:val="22"/>
          <w:szCs w:val="22"/>
        </w:rPr>
        <w:t>quale effettuare le transazioni</w:t>
      </w:r>
      <w:r w:rsidR="005056FE" w:rsidRPr="0077540F">
        <w:rPr>
          <w:bCs/>
          <w:spacing w:val="-2"/>
          <w:sz w:val="22"/>
          <w:szCs w:val="22"/>
        </w:rPr>
        <w:t>;</w:t>
      </w:r>
    </w:p>
    <w:p w14:paraId="7DF054A7" w14:textId="5015018F" w:rsidR="00B35BB5" w:rsidRPr="0077540F" w:rsidRDefault="00330FBC" w:rsidP="00B35BB5">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left="426" w:hanging="284"/>
        <w:jc w:val="both"/>
        <w:rPr>
          <w:bCs/>
          <w:spacing w:val="-2"/>
          <w:sz w:val="22"/>
          <w:szCs w:val="22"/>
        </w:rPr>
      </w:pPr>
      <w:r w:rsidRPr="0077540F">
        <w:rPr>
          <w:b/>
          <w:bCs/>
          <w:spacing w:val="-2"/>
          <w:sz w:val="22"/>
          <w:szCs w:val="22"/>
        </w:rPr>
        <w:t>b.1</w:t>
      </w:r>
      <w:r w:rsidR="005D4ED1">
        <w:rPr>
          <w:b/>
          <w:bCs/>
          <w:spacing w:val="-2"/>
          <w:sz w:val="22"/>
          <w:szCs w:val="22"/>
        </w:rPr>
        <w:t>2</w:t>
      </w:r>
      <w:r w:rsidR="00B35BB5" w:rsidRPr="0077540F">
        <w:rPr>
          <w:b/>
          <w:bCs/>
          <w:spacing w:val="-2"/>
          <w:sz w:val="22"/>
          <w:szCs w:val="22"/>
        </w:rPr>
        <w:t>)</w:t>
      </w:r>
      <w:r w:rsidR="00B35BB5" w:rsidRPr="0077540F">
        <w:rPr>
          <w:bCs/>
          <w:spacing w:val="-2"/>
          <w:sz w:val="22"/>
          <w:szCs w:val="22"/>
        </w:rPr>
        <w:t xml:space="preserve">che nei propri confronti non sussiste la causa interdittiva di cui all’art. 35 del d.l. n. 90/2014 (ovvero di non essere società o ente estero, per il quale, in virtù della legislazione dello Stato in cui ha sede, non è possibile </w:t>
      </w:r>
      <w:r w:rsidR="00B35BB5" w:rsidRPr="0077540F">
        <w:rPr>
          <w:bCs/>
          <w:spacing w:val="-2"/>
          <w:sz w:val="22"/>
          <w:szCs w:val="22"/>
        </w:rPr>
        <w:lastRenderedPageBreak/>
        <w:t>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14:paraId="07EC7ED0" w14:textId="2E8BE93F" w:rsidR="00330FBC" w:rsidRPr="0077540F" w:rsidRDefault="00330FBC" w:rsidP="00330FBC">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left="426" w:hanging="284"/>
        <w:jc w:val="both"/>
        <w:rPr>
          <w:bCs/>
          <w:spacing w:val="-2"/>
          <w:sz w:val="22"/>
          <w:szCs w:val="22"/>
        </w:rPr>
      </w:pPr>
      <w:r w:rsidRPr="0077540F">
        <w:rPr>
          <w:b/>
          <w:bCs/>
          <w:spacing w:val="-2"/>
          <w:sz w:val="22"/>
          <w:szCs w:val="22"/>
        </w:rPr>
        <w:t>b.</w:t>
      </w:r>
      <w:r w:rsidR="004433D7">
        <w:rPr>
          <w:b/>
          <w:bCs/>
          <w:spacing w:val="-2"/>
          <w:sz w:val="22"/>
          <w:szCs w:val="22"/>
        </w:rPr>
        <w:t>1</w:t>
      </w:r>
      <w:r w:rsidR="005D4ED1">
        <w:rPr>
          <w:b/>
          <w:bCs/>
          <w:spacing w:val="-2"/>
          <w:sz w:val="22"/>
          <w:szCs w:val="22"/>
        </w:rPr>
        <w:t>3</w:t>
      </w:r>
      <w:r w:rsidRPr="0077540F">
        <w:rPr>
          <w:b/>
          <w:bCs/>
          <w:spacing w:val="-2"/>
          <w:sz w:val="22"/>
          <w:szCs w:val="22"/>
        </w:rPr>
        <w:t>)</w:t>
      </w:r>
      <w:r w:rsidRPr="0077540F">
        <w:rPr>
          <w:b/>
          <w:bCs/>
          <w:sz w:val="22"/>
          <w:szCs w:val="22"/>
          <w:lang w:eastAsia="en-US"/>
        </w:rPr>
        <w:t xml:space="preserve"> di essere informato</w:t>
      </w:r>
      <w:r w:rsidRPr="0077540F">
        <w:rPr>
          <w:bCs/>
          <w:sz w:val="22"/>
          <w:szCs w:val="22"/>
          <w:lang w:eastAsia="en-US"/>
        </w:rPr>
        <w:t xml:space="preserve"> che,</w:t>
      </w:r>
      <w:r w:rsidRPr="0077540F">
        <w:rPr>
          <w:rFonts w:cs="Calibri"/>
        </w:rPr>
        <w:t xml:space="preserve"> ai sensi e per gli effetti dell’articolo 13 del decreto legislativo 30 giugno 2003, n. 196, e del General Data Protection Regulation 2016/679,</w:t>
      </w:r>
      <w:r w:rsidR="007B270D" w:rsidRPr="0077540F">
        <w:rPr>
          <w:rFonts w:cs="Calibri"/>
        </w:rPr>
        <w:t xml:space="preserve"> </w:t>
      </w:r>
      <w:r w:rsidRPr="0077540F">
        <w:rPr>
          <w:rFonts w:cs="Calibri"/>
        </w:rPr>
        <w:t>che i dati personali raccolti saranno trattati, anche con strumenti informatici, esclusivamente nell’ambito della presente gara, nonché dell’esistenza dei diritti di cui all’articolo 7 del medesimo decreto legislativo</w:t>
      </w:r>
      <w:r w:rsidRPr="0077540F">
        <w:rPr>
          <w:bCs/>
          <w:sz w:val="22"/>
          <w:szCs w:val="22"/>
          <w:lang w:eastAsia="en-US"/>
        </w:rPr>
        <w:t>.</w:t>
      </w:r>
    </w:p>
    <w:p w14:paraId="16C993A8" w14:textId="77777777" w:rsidR="00330FBC" w:rsidRPr="0077540F" w:rsidRDefault="00330FBC" w:rsidP="00330FBC">
      <w:pPr>
        <w:keepNext/>
        <w:spacing w:before="120" w:after="60"/>
        <w:rPr>
          <w:rFonts w:cs="Calibri"/>
          <w:b/>
        </w:rPr>
      </w:pPr>
      <w:r w:rsidRPr="0077540F">
        <w:rPr>
          <w:rFonts w:cs="Calibri"/>
          <w:b/>
        </w:rPr>
        <w:t>Per gli operatori economici non residenti e privi di stabile organizzazione in Italia</w:t>
      </w:r>
    </w:p>
    <w:p w14:paraId="4E32604F" w14:textId="6C25A662" w:rsidR="00330FBC" w:rsidRPr="0077540F" w:rsidRDefault="00330FBC" w:rsidP="00330FBC">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left="426" w:hanging="284"/>
        <w:jc w:val="both"/>
        <w:rPr>
          <w:bCs/>
          <w:spacing w:val="-2"/>
          <w:sz w:val="22"/>
          <w:szCs w:val="22"/>
        </w:rPr>
      </w:pPr>
      <w:r w:rsidRPr="0077540F">
        <w:rPr>
          <w:b/>
          <w:bCs/>
          <w:spacing w:val="-2"/>
          <w:sz w:val="22"/>
          <w:szCs w:val="22"/>
        </w:rPr>
        <w:t>b.1</w:t>
      </w:r>
      <w:r w:rsidR="005D4ED1">
        <w:rPr>
          <w:b/>
          <w:bCs/>
          <w:spacing w:val="-2"/>
          <w:sz w:val="22"/>
          <w:szCs w:val="22"/>
        </w:rPr>
        <w:t>4</w:t>
      </w:r>
      <w:r w:rsidRPr="0077540F">
        <w:rPr>
          <w:b/>
          <w:bCs/>
          <w:spacing w:val="-2"/>
          <w:sz w:val="22"/>
          <w:szCs w:val="22"/>
        </w:rPr>
        <w:t>)</w:t>
      </w:r>
      <w:r w:rsidRPr="0077540F">
        <w:rPr>
          <w:b/>
          <w:bCs/>
          <w:sz w:val="22"/>
          <w:szCs w:val="22"/>
          <w:lang w:eastAsia="en-US"/>
        </w:rPr>
        <w:t xml:space="preserve"> </w:t>
      </w:r>
      <w:r w:rsidRPr="0077540F">
        <w:rPr>
          <w:bCs/>
          <w:spacing w:val="-2"/>
          <w:sz w:val="22"/>
          <w:szCs w:val="22"/>
        </w:rPr>
        <w:t>si impegna ad uniformarsi, in caso di aggiudicazione, alla disciplina di cui agli articoli 17, comma 2, e 53, comma 3 del d.p.r. 633/1972 e a comunicare alla stazione appaltante la nomina del proprio rappresentante fiscale, nelle forme di legge;</w:t>
      </w:r>
    </w:p>
    <w:p w14:paraId="7DA58D17" w14:textId="1B9184C8" w:rsidR="00330FBC" w:rsidRPr="0077540F" w:rsidRDefault="00330FBC" w:rsidP="00B35BB5">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left="426" w:hanging="284"/>
        <w:jc w:val="both"/>
        <w:rPr>
          <w:bCs/>
          <w:spacing w:val="-2"/>
          <w:sz w:val="22"/>
          <w:szCs w:val="22"/>
        </w:rPr>
      </w:pPr>
      <w:r w:rsidRPr="0077540F">
        <w:rPr>
          <w:b/>
          <w:bCs/>
          <w:spacing w:val="-2"/>
          <w:sz w:val="22"/>
          <w:szCs w:val="22"/>
        </w:rPr>
        <w:t>b.1</w:t>
      </w:r>
      <w:r w:rsidR="005D4ED1">
        <w:rPr>
          <w:b/>
          <w:bCs/>
          <w:spacing w:val="-2"/>
          <w:sz w:val="22"/>
          <w:szCs w:val="22"/>
        </w:rPr>
        <w:t>5</w:t>
      </w:r>
      <w:r w:rsidRPr="0077540F">
        <w:rPr>
          <w:b/>
          <w:bCs/>
          <w:spacing w:val="-2"/>
          <w:sz w:val="22"/>
          <w:szCs w:val="22"/>
        </w:rPr>
        <w:t>)</w:t>
      </w:r>
      <w:r w:rsidRPr="0077540F">
        <w:rPr>
          <w:b/>
          <w:bCs/>
          <w:sz w:val="22"/>
          <w:szCs w:val="22"/>
          <w:lang w:eastAsia="en-US"/>
        </w:rPr>
        <w:t xml:space="preserve"> </w:t>
      </w:r>
      <w:r w:rsidRPr="0077540F">
        <w:rPr>
          <w:bCs/>
          <w:spacing w:val="-2"/>
          <w:sz w:val="22"/>
          <w:szCs w:val="22"/>
        </w:rPr>
        <w:t>indica i seguenti dati: domicilio fiscale …………; codice fiscale ……………, partita IVA ………………….;  indica l’indirizzo PEC</w:t>
      </w:r>
      <w:r w:rsidR="002733F5" w:rsidRPr="0077540F">
        <w:rPr>
          <w:bCs/>
          <w:spacing w:val="-2"/>
          <w:sz w:val="22"/>
          <w:szCs w:val="22"/>
        </w:rPr>
        <w:t xml:space="preserve"> o strumento analogo negli </w:t>
      </w:r>
      <w:r w:rsidRPr="0077540F">
        <w:rPr>
          <w:bCs/>
          <w:spacing w:val="-2"/>
          <w:sz w:val="22"/>
          <w:szCs w:val="22"/>
        </w:rPr>
        <w:t xml:space="preserve">altri Stati </w:t>
      </w:r>
      <w:r w:rsidR="002733F5" w:rsidRPr="0077540F">
        <w:rPr>
          <w:bCs/>
          <w:spacing w:val="-2"/>
          <w:sz w:val="22"/>
          <w:szCs w:val="22"/>
        </w:rPr>
        <w:t>M</w:t>
      </w:r>
      <w:r w:rsidRPr="0077540F">
        <w:rPr>
          <w:bCs/>
          <w:spacing w:val="-2"/>
          <w:sz w:val="22"/>
          <w:szCs w:val="22"/>
        </w:rPr>
        <w:t>embri ai fini delle comunicazioni di cui all’art.</w:t>
      </w:r>
      <w:r w:rsidR="00D576CA" w:rsidRPr="0077540F">
        <w:rPr>
          <w:bCs/>
          <w:spacing w:val="-2"/>
          <w:sz w:val="22"/>
          <w:szCs w:val="22"/>
        </w:rPr>
        <w:t>90</w:t>
      </w:r>
      <w:r w:rsidRPr="0077540F">
        <w:rPr>
          <w:bCs/>
          <w:spacing w:val="-2"/>
          <w:sz w:val="22"/>
          <w:szCs w:val="22"/>
        </w:rPr>
        <w:t xml:space="preserve">, comma </w:t>
      </w:r>
      <w:r w:rsidR="00D576CA" w:rsidRPr="0077540F">
        <w:rPr>
          <w:bCs/>
          <w:spacing w:val="-2"/>
          <w:sz w:val="22"/>
          <w:szCs w:val="22"/>
        </w:rPr>
        <w:t>1</w:t>
      </w:r>
      <w:r w:rsidRPr="0077540F">
        <w:rPr>
          <w:bCs/>
          <w:spacing w:val="-2"/>
          <w:sz w:val="22"/>
          <w:szCs w:val="22"/>
        </w:rPr>
        <w:t xml:space="preserve"> del Codice</w:t>
      </w:r>
      <w:r w:rsidR="002733F5" w:rsidRPr="0077540F">
        <w:rPr>
          <w:bCs/>
          <w:spacing w:val="-2"/>
          <w:sz w:val="22"/>
          <w:szCs w:val="22"/>
        </w:rPr>
        <w:t>;</w:t>
      </w:r>
    </w:p>
    <w:p w14:paraId="0E098815" w14:textId="5F19C6A9" w:rsidR="00E41B11" w:rsidRPr="0077540F" w:rsidRDefault="00E41B11" w:rsidP="00E41B11">
      <w:pPr>
        <w:tabs>
          <w:tab w:val="left" w:pos="567"/>
        </w:tabs>
        <w:overflowPunct w:val="0"/>
        <w:autoSpaceDE w:val="0"/>
        <w:spacing w:before="120" w:after="120"/>
        <w:ind w:left="567" w:hanging="425"/>
        <w:jc w:val="both"/>
        <w:textAlignment w:val="baseline"/>
      </w:pPr>
      <w:r w:rsidRPr="0077540F">
        <w:rPr>
          <w:b/>
          <w:bCs/>
          <w:sz w:val="22"/>
          <w:szCs w:val="22"/>
          <w:lang w:eastAsia="en-US"/>
        </w:rPr>
        <w:t>b.1</w:t>
      </w:r>
      <w:r w:rsidR="005D4ED1">
        <w:rPr>
          <w:b/>
          <w:bCs/>
          <w:sz w:val="22"/>
          <w:szCs w:val="22"/>
          <w:lang w:eastAsia="en-US"/>
        </w:rPr>
        <w:t>6</w:t>
      </w:r>
      <w:r w:rsidRPr="0077540F">
        <w:rPr>
          <w:b/>
          <w:bCs/>
          <w:sz w:val="22"/>
          <w:szCs w:val="22"/>
          <w:lang w:eastAsia="en-US"/>
        </w:rPr>
        <w:t xml:space="preserve">) </w:t>
      </w:r>
      <w:r w:rsidRPr="0077540F">
        <w:t xml:space="preserve">di essere edotto degli obblighi derivanti dal Codice di comportamento adottato dal Comune di Montalto Uffugo con deliberazione di Giunta Comunale n° 10 del 26/01/2021, reperibile sul sito </w:t>
      </w:r>
      <w:hyperlink r:id="rId7" w:history="1">
        <w:r w:rsidRPr="0077540F">
          <w:rPr>
            <w:rStyle w:val="Collegamentoipertestuale"/>
          </w:rPr>
          <w:t>www.comune.montaltouffugo.cs.it</w:t>
        </w:r>
      </w:hyperlink>
      <w:r w:rsidRPr="0077540F">
        <w:t>, area tematica “Amministrazione trasparente – Altri contenuti” e si impegna, in caso di aggiudicazione, ad osservare e a far osservare ai propri dipendenti e collaboratori, per quanto applicabile, il suddetto codice, pena la risoluzione del contratto</w:t>
      </w:r>
    </w:p>
    <w:p w14:paraId="22B2A3FF" w14:textId="102C118A" w:rsidR="00E41B11" w:rsidRPr="0077540F" w:rsidRDefault="00E41B11" w:rsidP="00E41B11">
      <w:pPr>
        <w:tabs>
          <w:tab w:val="left" w:pos="567"/>
        </w:tabs>
        <w:overflowPunct w:val="0"/>
        <w:autoSpaceDE w:val="0"/>
        <w:spacing w:before="120" w:after="120"/>
        <w:ind w:left="567" w:hanging="425"/>
        <w:jc w:val="both"/>
        <w:textAlignment w:val="baseline"/>
        <w:rPr>
          <w:sz w:val="22"/>
          <w:szCs w:val="22"/>
          <w:lang w:eastAsia="en-US"/>
        </w:rPr>
      </w:pPr>
      <w:r w:rsidRPr="0077540F">
        <w:rPr>
          <w:b/>
          <w:bCs/>
          <w:sz w:val="22"/>
          <w:szCs w:val="22"/>
          <w:lang w:eastAsia="en-US"/>
        </w:rPr>
        <w:t>b.1</w:t>
      </w:r>
      <w:r w:rsidR="005D4ED1">
        <w:rPr>
          <w:b/>
          <w:bCs/>
          <w:sz w:val="22"/>
          <w:szCs w:val="22"/>
          <w:lang w:eastAsia="en-US"/>
        </w:rPr>
        <w:t>7</w:t>
      </w:r>
      <w:r w:rsidRPr="0077540F">
        <w:rPr>
          <w:b/>
          <w:bCs/>
          <w:sz w:val="22"/>
          <w:szCs w:val="22"/>
          <w:lang w:eastAsia="en-US"/>
        </w:rPr>
        <w:t xml:space="preserve">[solo per gli operatori economici ammessi al concordato preventivo con continuità aziendale di cui all’art. 186 bis del R.D. 16 marzo 1942, n. 267] </w:t>
      </w:r>
      <w:r w:rsidRPr="0077540F">
        <w:rPr>
          <w:sz w:val="22"/>
          <w:szCs w:val="22"/>
          <w:lang w:eastAsia="en-US"/>
        </w:rPr>
        <w:t xml:space="preserve">indica, i seguenti estremi del provvedimento di ammissione al concordato e del provvedimento di autorizzazione a partecipare alle gare…….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      </w:t>
      </w:r>
    </w:p>
    <w:p w14:paraId="4D1DF694" w14:textId="35BD0CAB" w:rsidR="00E41B11" w:rsidRPr="0077540F" w:rsidRDefault="00E41B11" w:rsidP="00E41B11">
      <w:pPr>
        <w:tabs>
          <w:tab w:val="left" w:pos="567"/>
        </w:tabs>
        <w:overflowPunct w:val="0"/>
        <w:autoSpaceDE w:val="0"/>
        <w:spacing w:before="120" w:after="120"/>
        <w:ind w:left="567" w:hanging="425"/>
        <w:jc w:val="both"/>
        <w:textAlignment w:val="baseline"/>
        <w:rPr>
          <w:sz w:val="22"/>
          <w:szCs w:val="22"/>
          <w:lang w:eastAsia="en-US"/>
        </w:rPr>
      </w:pPr>
      <w:r w:rsidRPr="0077540F">
        <w:rPr>
          <w:sz w:val="22"/>
          <w:szCs w:val="22"/>
          <w:lang w:eastAsia="en-US"/>
        </w:rPr>
        <w:t xml:space="preserve">        </w:t>
      </w:r>
      <w:r w:rsidRPr="0077540F">
        <w:rPr>
          <w:sz w:val="22"/>
          <w:szCs w:val="22"/>
          <w:lang w:eastAsia="en-US"/>
        </w:rPr>
        <w:t xml:space="preserve">   SI           </w:t>
      </w:r>
      <w:r w:rsidRPr="0077540F">
        <w:rPr>
          <w:sz w:val="22"/>
          <w:szCs w:val="22"/>
          <w:lang w:eastAsia="en-US"/>
        </w:rPr>
        <w:t xml:space="preserve">   NO           </w:t>
      </w:r>
      <w:r w:rsidRPr="0077540F">
        <w:rPr>
          <w:sz w:val="22"/>
          <w:szCs w:val="22"/>
          <w:lang w:eastAsia="en-US"/>
        </w:rPr>
        <w:t>   Non applicabile</w:t>
      </w:r>
    </w:p>
    <w:p w14:paraId="31CF2EA8" w14:textId="11897C89" w:rsidR="00E41B11" w:rsidRPr="00E41B11" w:rsidRDefault="00E41B11" w:rsidP="00E41B11">
      <w:pPr>
        <w:tabs>
          <w:tab w:val="left" w:pos="567"/>
        </w:tabs>
        <w:overflowPunct w:val="0"/>
        <w:autoSpaceDE w:val="0"/>
        <w:spacing w:before="120" w:after="120"/>
        <w:ind w:left="567"/>
        <w:jc w:val="both"/>
        <w:textAlignment w:val="baseline"/>
        <w:rPr>
          <w:sz w:val="22"/>
          <w:szCs w:val="22"/>
          <w:lang w:eastAsia="en-US"/>
        </w:rPr>
      </w:pPr>
      <w:r w:rsidRPr="0077540F">
        <w:rPr>
          <w:sz w:val="22"/>
          <w:szCs w:val="22"/>
          <w:lang w:eastAsia="en-US"/>
        </w:rPr>
        <w:t>[in caso di risposta affermativa] allega una relazione di un professionista in possesso dei requisiti di cui all'articolo 67, terzo comma, lettera d), del Regio Decreto 16 marzo 1942, n. 267, che attesta la conformità al piano e la ragionevole capacità di adempimento del contratto.</w:t>
      </w:r>
    </w:p>
    <w:p w14:paraId="7C0E3083" w14:textId="77777777" w:rsidR="00E41B11" w:rsidRDefault="00E41B11" w:rsidP="00E41B11">
      <w:pPr>
        <w:tabs>
          <w:tab w:val="left" w:pos="567"/>
        </w:tabs>
        <w:overflowPunct w:val="0"/>
        <w:autoSpaceDE w:val="0"/>
        <w:spacing w:before="120" w:after="120"/>
        <w:ind w:left="567" w:hanging="425"/>
        <w:jc w:val="both"/>
        <w:textAlignment w:val="baseline"/>
        <w:rPr>
          <w:bCs/>
          <w:sz w:val="22"/>
          <w:szCs w:val="22"/>
          <w:lang w:eastAsia="en-US"/>
        </w:rPr>
      </w:pPr>
    </w:p>
    <w:p w14:paraId="30CEF13D" w14:textId="77777777" w:rsidR="00E41B11" w:rsidRPr="002733F5" w:rsidRDefault="00E41B11" w:rsidP="00B35BB5">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left="426" w:hanging="284"/>
        <w:jc w:val="both"/>
        <w:rPr>
          <w:bCs/>
          <w:color w:val="FF0000"/>
          <w:spacing w:val="-2"/>
          <w:sz w:val="22"/>
          <w:szCs w:val="22"/>
        </w:rPr>
      </w:pPr>
    </w:p>
    <w:p w14:paraId="532295C1" w14:textId="77777777" w:rsidR="002D2378" w:rsidRDefault="002D2378" w:rsidP="002D2378">
      <w:pPr>
        <w:autoSpaceDE w:val="0"/>
        <w:autoSpaceDN w:val="0"/>
        <w:adjustRightInd w:val="0"/>
        <w:jc w:val="both"/>
        <w:rPr>
          <w:i/>
          <w:sz w:val="22"/>
          <w:szCs w:val="22"/>
        </w:rPr>
      </w:pPr>
    </w:p>
    <w:p w14:paraId="70D7E441" w14:textId="77777777" w:rsidR="00FF43F8" w:rsidRPr="004564C1" w:rsidRDefault="00FF43F8" w:rsidP="00FF43F8">
      <w:pPr>
        <w:autoSpaceDE w:val="0"/>
        <w:autoSpaceDN w:val="0"/>
        <w:adjustRightInd w:val="0"/>
        <w:jc w:val="both"/>
        <w:rPr>
          <w:rFonts w:ascii="Garamond" w:hAnsi="Garamond"/>
          <w:color w:val="000000"/>
          <w:sz w:val="22"/>
          <w:szCs w:val="22"/>
        </w:rPr>
      </w:pPr>
    </w:p>
    <w:p w14:paraId="255C74F8" w14:textId="77777777" w:rsidR="00FF43F8" w:rsidRPr="004564C1" w:rsidRDefault="00FD55A2" w:rsidP="00FD55A2">
      <w:pPr>
        <w:autoSpaceDE w:val="0"/>
        <w:autoSpaceDN w:val="0"/>
        <w:adjustRightInd w:val="0"/>
        <w:jc w:val="both"/>
        <w:rPr>
          <w:rFonts w:ascii="Garamond" w:hAnsi="Garamond"/>
          <w:i/>
          <w:iCs/>
          <w:color w:val="000000"/>
          <w:sz w:val="22"/>
          <w:szCs w:val="22"/>
        </w:rPr>
      </w:pP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sidR="008C33D2">
        <w:rPr>
          <w:rFonts w:ascii="Garamond" w:hAnsi="Garamond"/>
          <w:color w:val="000000"/>
          <w:sz w:val="22"/>
          <w:szCs w:val="22"/>
        </w:rPr>
        <w:t>F</w:t>
      </w:r>
      <w:r w:rsidR="00FF43F8" w:rsidRPr="004564C1">
        <w:rPr>
          <w:rFonts w:ascii="Garamond" w:hAnsi="Garamond"/>
          <w:color w:val="000000"/>
          <w:sz w:val="22"/>
          <w:szCs w:val="22"/>
        </w:rPr>
        <w:t xml:space="preserve">irma </w:t>
      </w:r>
      <w:r>
        <w:rPr>
          <w:rFonts w:ascii="Garamond" w:hAnsi="Garamond"/>
          <w:color w:val="000000"/>
          <w:sz w:val="22"/>
          <w:szCs w:val="22"/>
        </w:rPr>
        <w:t>digitale</w:t>
      </w:r>
    </w:p>
    <w:p w14:paraId="67002289" w14:textId="77777777" w:rsidR="00FD55A2" w:rsidRDefault="00FD55A2" w:rsidP="00FD55A2">
      <w:pPr>
        <w:autoSpaceDE w:val="0"/>
        <w:autoSpaceDN w:val="0"/>
        <w:adjustRightInd w:val="0"/>
        <w:jc w:val="both"/>
        <w:rPr>
          <w:bCs/>
          <w:i/>
          <w:sz w:val="22"/>
          <w:szCs w:val="22"/>
          <w:lang w:eastAsia="en-US"/>
        </w:rPr>
      </w:pPr>
    </w:p>
    <w:p w14:paraId="0B39D6D0" w14:textId="77777777" w:rsidR="008C33D2" w:rsidRDefault="008C33D2" w:rsidP="00FD55A2">
      <w:pPr>
        <w:autoSpaceDE w:val="0"/>
        <w:autoSpaceDN w:val="0"/>
        <w:adjustRightInd w:val="0"/>
        <w:jc w:val="both"/>
        <w:rPr>
          <w:bCs/>
          <w:i/>
          <w:sz w:val="22"/>
          <w:szCs w:val="22"/>
          <w:lang w:eastAsia="en-US"/>
        </w:rPr>
      </w:pPr>
    </w:p>
    <w:p w14:paraId="44F29266" w14:textId="77777777" w:rsidR="00FD55A2" w:rsidRPr="00FD55A2" w:rsidRDefault="00FD55A2" w:rsidP="00FD55A2">
      <w:pPr>
        <w:tabs>
          <w:tab w:val="left" w:pos="1843"/>
          <w:tab w:val="left" w:pos="6237"/>
          <w:tab w:val="left" w:pos="7797"/>
        </w:tabs>
        <w:ind w:left="567" w:hanging="567"/>
        <w:jc w:val="both"/>
        <w:rPr>
          <w:rFonts w:ascii="Garamond" w:hAnsi="Garamond"/>
          <w:i/>
          <w:sz w:val="22"/>
          <w:szCs w:val="22"/>
        </w:rPr>
      </w:pPr>
      <w:r w:rsidRPr="00BB6075">
        <w:rPr>
          <w:rFonts w:ascii="Garamond" w:hAnsi="Garamond"/>
          <w:i/>
          <w:sz w:val="22"/>
          <w:szCs w:val="22"/>
        </w:rPr>
        <w:t>N.B.</w:t>
      </w:r>
      <w:r w:rsidRPr="00BB6075">
        <w:rPr>
          <w:rFonts w:ascii="Garamond" w:hAnsi="Garamond"/>
          <w:i/>
          <w:sz w:val="22"/>
          <w:szCs w:val="22"/>
        </w:rPr>
        <w:tab/>
        <w:t xml:space="preserve"> In caso di partecipazione alla procedura di gara di operatori economici con idoneità plurisoggettiva, il presente modello dovrà essere compilato</w:t>
      </w:r>
      <w:r w:rsidR="007B270D" w:rsidRPr="00BB6075">
        <w:rPr>
          <w:rFonts w:ascii="Garamond" w:hAnsi="Garamond"/>
          <w:i/>
          <w:sz w:val="22"/>
          <w:szCs w:val="22"/>
        </w:rPr>
        <w:t xml:space="preserve"> </w:t>
      </w:r>
      <w:r w:rsidRPr="00BB6075">
        <w:rPr>
          <w:rFonts w:ascii="Garamond" w:hAnsi="Garamond"/>
          <w:i/>
          <w:sz w:val="22"/>
          <w:szCs w:val="22"/>
        </w:rPr>
        <w:t>a cura di ciascun soggetto del RTI/consorzio/aggregazione di imprese/GEIE; nel caso di partecipazione di operatore singolo, dovrà essere compilata a cura dello stesso</w:t>
      </w:r>
    </w:p>
    <w:p w14:paraId="28E72CAC" w14:textId="77777777" w:rsidR="006471BF" w:rsidRDefault="006471BF" w:rsidP="006471BF">
      <w:pPr>
        <w:tabs>
          <w:tab w:val="left" w:pos="1843"/>
          <w:tab w:val="left" w:pos="6237"/>
          <w:tab w:val="left" w:pos="7797"/>
        </w:tabs>
        <w:ind w:left="567" w:hanging="567"/>
        <w:jc w:val="both"/>
        <w:rPr>
          <w:rFonts w:ascii="Garamond" w:hAnsi="Garamond"/>
          <w:i/>
          <w:sz w:val="22"/>
          <w:szCs w:val="22"/>
        </w:rPr>
      </w:pPr>
    </w:p>
    <w:p w14:paraId="47A97F40" w14:textId="77777777" w:rsidR="00A0595D" w:rsidRPr="00DA4503" w:rsidRDefault="00A0595D" w:rsidP="00A0595D">
      <w:pPr>
        <w:tabs>
          <w:tab w:val="left" w:pos="1843"/>
          <w:tab w:val="left" w:pos="6237"/>
          <w:tab w:val="left" w:pos="7797"/>
        </w:tabs>
        <w:ind w:left="567" w:hanging="567"/>
        <w:jc w:val="both"/>
        <w:rPr>
          <w:rFonts w:ascii="Garamond" w:hAnsi="Garamond"/>
          <w:i/>
          <w:sz w:val="22"/>
          <w:szCs w:val="22"/>
        </w:rPr>
      </w:pPr>
      <w:r w:rsidRPr="00DA4503">
        <w:rPr>
          <w:rFonts w:ascii="Garamond" w:hAnsi="Garamond"/>
          <w:i/>
          <w:sz w:val="22"/>
          <w:szCs w:val="22"/>
        </w:rPr>
        <w:t>N.B.</w:t>
      </w:r>
      <w:r w:rsidRPr="00DA4503">
        <w:rPr>
          <w:rFonts w:ascii="Garamond" w:hAnsi="Garamond"/>
          <w:i/>
          <w:sz w:val="22"/>
          <w:szCs w:val="22"/>
        </w:rPr>
        <w:tab/>
      </w:r>
      <w:r w:rsidRPr="00A0595D">
        <w:rPr>
          <w:rFonts w:ascii="Garamond" w:hAnsi="Garamond"/>
          <w:i/>
          <w:sz w:val="22"/>
          <w:szCs w:val="22"/>
        </w:rPr>
        <w:t>L’</w:t>
      </w:r>
      <w:r w:rsidR="00E307A0">
        <w:rPr>
          <w:rFonts w:ascii="Garamond" w:hAnsi="Garamond"/>
          <w:i/>
          <w:sz w:val="22"/>
          <w:szCs w:val="22"/>
        </w:rPr>
        <w:t>allegato</w:t>
      </w:r>
      <w:r w:rsidRPr="00A0595D">
        <w:rPr>
          <w:rFonts w:ascii="Garamond" w:hAnsi="Garamond"/>
          <w:i/>
          <w:sz w:val="22"/>
          <w:szCs w:val="22"/>
        </w:rPr>
        <w:t xml:space="preserve"> deve essere firmato digitalmente dal legale rappresentante del concorrente. </w:t>
      </w:r>
    </w:p>
    <w:p w14:paraId="4C83A001" w14:textId="77777777" w:rsidR="00A0595D" w:rsidRDefault="00A0595D" w:rsidP="006471BF">
      <w:pPr>
        <w:tabs>
          <w:tab w:val="left" w:pos="1843"/>
          <w:tab w:val="left" w:pos="6237"/>
          <w:tab w:val="left" w:pos="7797"/>
        </w:tabs>
        <w:ind w:left="567" w:hanging="567"/>
        <w:jc w:val="both"/>
        <w:rPr>
          <w:rFonts w:ascii="Garamond" w:hAnsi="Garamond"/>
          <w:i/>
          <w:sz w:val="22"/>
          <w:szCs w:val="22"/>
        </w:rPr>
      </w:pPr>
    </w:p>
    <w:p w14:paraId="709E1376" w14:textId="390DF2D4" w:rsidR="006471BF" w:rsidRPr="00DA4503" w:rsidRDefault="006471BF" w:rsidP="006471BF">
      <w:pPr>
        <w:tabs>
          <w:tab w:val="left" w:pos="1843"/>
          <w:tab w:val="left" w:pos="6237"/>
          <w:tab w:val="left" w:pos="7797"/>
        </w:tabs>
        <w:ind w:left="567" w:hanging="567"/>
        <w:jc w:val="both"/>
        <w:rPr>
          <w:rFonts w:ascii="Garamond" w:hAnsi="Garamond"/>
          <w:i/>
          <w:sz w:val="22"/>
          <w:szCs w:val="22"/>
        </w:rPr>
      </w:pPr>
      <w:r w:rsidRPr="00DA4503">
        <w:rPr>
          <w:rFonts w:ascii="Garamond" w:hAnsi="Garamond"/>
          <w:i/>
          <w:sz w:val="22"/>
          <w:szCs w:val="22"/>
        </w:rPr>
        <w:t>N.B</w:t>
      </w:r>
      <w:r w:rsidRPr="00DA4503">
        <w:rPr>
          <w:rFonts w:ascii="Garamond" w:hAnsi="Garamond"/>
          <w:i/>
          <w:sz w:val="22"/>
          <w:szCs w:val="22"/>
        </w:rPr>
        <w:tab/>
        <w:t>Qualora la documentazione venga sottoscritta  dal “procuratore/i” della società, dovrà essere allegata copia</w:t>
      </w:r>
      <w:r w:rsidR="003078E7">
        <w:rPr>
          <w:rFonts w:ascii="Garamond" w:hAnsi="Garamond"/>
          <w:i/>
          <w:sz w:val="22"/>
          <w:szCs w:val="22"/>
        </w:rPr>
        <w:t xml:space="preserve"> conforme all’originale</w:t>
      </w:r>
      <w:r>
        <w:rPr>
          <w:rFonts w:ascii="Garamond" w:hAnsi="Garamond"/>
          <w:i/>
          <w:sz w:val="22"/>
          <w:szCs w:val="22"/>
        </w:rPr>
        <w:t xml:space="preserve"> </w:t>
      </w:r>
      <w:r w:rsidRPr="00DA4503">
        <w:rPr>
          <w:rFonts w:ascii="Garamond" w:hAnsi="Garamond"/>
          <w:i/>
          <w:sz w:val="22"/>
          <w:szCs w:val="22"/>
        </w:rPr>
        <w:t>della relativa procura notarile (GENERALE O SPECIALE) o altro documento da cui evincere i poteri di rappresentanza.</w:t>
      </w:r>
    </w:p>
    <w:p w14:paraId="7B5D928B" w14:textId="77777777" w:rsidR="00FF43F8" w:rsidRPr="004564C1" w:rsidRDefault="00FF43F8" w:rsidP="00FF43F8">
      <w:pPr>
        <w:autoSpaceDE w:val="0"/>
        <w:autoSpaceDN w:val="0"/>
        <w:adjustRightInd w:val="0"/>
        <w:spacing w:after="120"/>
        <w:jc w:val="both"/>
        <w:rPr>
          <w:rFonts w:ascii="Garamond" w:hAnsi="Garamond"/>
          <w:i/>
          <w:iCs/>
          <w:color w:val="000000"/>
          <w:sz w:val="22"/>
          <w:szCs w:val="22"/>
        </w:rPr>
      </w:pPr>
    </w:p>
    <w:p w14:paraId="4FCBE84A" w14:textId="77777777" w:rsidR="00FF43F8" w:rsidRPr="00DA4503" w:rsidRDefault="00FF43F8" w:rsidP="00FF43F8">
      <w:pPr>
        <w:tabs>
          <w:tab w:val="left" w:pos="1843"/>
          <w:tab w:val="left" w:pos="6237"/>
          <w:tab w:val="left" w:pos="7797"/>
        </w:tabs>
        <w:ind w:left="567" w:hanging="567"/>
        <w:jc w:val="both"/>
        <w:rPr>
          <w:rFonts w:ascii="Garamond" w:hAnsi="Garamond"/>
          <w:i/>
          <w:sz w:val="22"/>
          <w:szCs w:val="22"/>
        </w:rPr>
      </w:pPr>
    </w:p>
    <w:p w14:paraId="5C9B3A38" w14:textId="77777777" w:rsidR="00FF43F8" w:rsidRPr="003324E7" w:rsidRDefault="00FF43F8" w:rsidP="00FF43F8">
      <w:pPr>
        <w:jc w:val="both"/>
        <w:rPr>
          <w:rFonts w:ascii="Garamond" w:hAnsi="Garamond"/>
          <w:sz w:val="16"/>
          <w:szCs w:val="16"/>
        </w:rPr>
      </w:pPr>
    </w:p>
    <w:p w14:paraId="4A15604B" w14:textId="77777777" w:rsidR="00FF43F8" w:rsidRDefault="00FF43F8" w:rsidP="00246C29">
      <w:pPr>
        <w:pStyle w:val="sche4"/>
        <w:tabs>
          <w:tab w:val="left" w:leader="dot" w:pos="8824"/>
        </w:tabs>
        <w:jc w:val="center"/>
        <w:rPr>
          <w:b/>
          <w:bCs/>
          <w:i/>
          <w:iCs/>
          <w:sz w:val="24"/>
          <w:szCs w:val="24"/>
          <w:lang w:val="it-IT"/>
        </w:rPr>
      </w:pPr>
    </w:p>
    <w:sectPr w:rsidR="00FF43F8" w:rsidSect="004B7F1E">
      <w:footerReference w:type="even" r:id="rId8"/>
      <w:footerReference w:type="default" r:id="rId9"/>
      <w:footnotePr>
        <w:pos w:val="beneathText"/>
      </w:footnotePr>
      <w:pgSz w:w="12240" w:h="15840"/>
      <w:pgMar w:top="851" w:right="616" w:bottom="1155" w:left="1418" w:header="720" w:footer="633" w:gutter="0"/>
      <w:pgNumType w:start="1"/>
      <w:cols w:space="720"/>
      <w:rtlGutter/>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45844" w14:textId="77777777" w:rsidR="00C82AEB" w:rsidRDefault="00C82AEB">
      <w:r>
        <w:separator/>
      </w:r>
    </w:p>
  </w:endnote>
  <w:endnote w:type="continuationSeparator" w:id="0">
    <w:p w14:paraId="66DB02D3" w14:textId="77777777" w:rsidR="00C82AEB" w:rsidRDefault="00C8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altName w:val="Arial Unicode MS"/>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OBGHE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tillium">
    <w:altName w:val="Courier New"/>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143F3" w14:textId="77777777" w:rsidR="004C7F3C" w:rsidRDefault="00492A6B">
    <w:pPr>
      <w:pStyle w:val="Pidipagina"/>
      <w:jc w:val="right"/>
    </w:pPr>
    <w:r>
      <w:fldChar w:fldCharType="begin"/>
    </w:r>
    <w:r w:rsidR="004C7F3C">
      <w:instrText xml:space="preserve"> PAGE   \* MERGEFORMAT </w:instrText>
    </w:r>
    <w:r>
      <w:fldChar w:fldCharType="separate"/>
    </w:r>
    <w:r w:rsidR="00087F29">
      <w:rPr>
        <w:noProof/>
      </w:rPr>
      <w:t>2</w:t>
    </w:r>
    <w:r>
      <w:rPr>
        <w:noProof/>
      </w:rPr>
      <w:fldChar w:fldCharType="end"/>
    </w:r>
  </w:p>
  <w:p w14:paraId="4CA89FD6" w14:textId="77777777" w:rsidR="004C7F3C" w:rsidRDefault="004C7F3C">
    <w:pPr>
      <w:tabs>
        <w:tab w:val="left" w:pos="975"/>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18C8A" w14:textId="77777777" w:rsidR="004C7F3C" w:rsidRDefault="00492A6B">
    <w:pPr>
      <w:pStyle w:val="Pidipagina"/>
      <w:jc w:val="right"/>
    </w:pPr>
    <w:r>
      <w:fldChar w:fldCharType="begin"/>
    </w:r>
    <w:r w:rsidR="004C7F3C">
      <w:instrText xml:space="preserve"> PAGE   \* MERGEFORMAT </w:instrText>
    </w:r>
    <w:r>
      <w:fldChar w:fldCharType="separate"/>
    </w:r>
    <w:r w:rsidR="00087F29">
      <w:rPr>
        <w:noProof/>
      </w:rPr>
      <w:t>3</w:t>
    </w:r>
    <w:r>
      <w:rPr>
        <w:noProof/>
      </w:rPr>
      <w:fldChar w:fldCharType="end"/>
    </w:r>
  </w:p>
  <w:p w14:paraId="20296FF6" w14:textId="77777777" w:rsidR="004C7F3C" w:rsidRDefault="004C7F3C">
    <w:pPr>
      <w:tabs>
        <w:tab w:val="left" w:pos="9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0A8C7" w14:textId="77777777" w:rsidR="00C82AEB" w:rsidRDefault="00C82AEB">
      <w:r>
        <w:separator/>
      </w:r>
    </w:p>
  </w:footnote>
  <w:footnote w:type="continuationSeparator" w:id="0">
    <w:p w14:paraId="4306C627" w14:textId="77777777" w:rsidR="00C82AEB" w:rsidRDefault="00C82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pStyle w:val="Titolo5"/>
      <w:lvlText w:val=""/>
      <w:lvlJc w:val="left"/>
      <w:pPr>
        <w:tabs>
          <w:tab w:val="num" w:pos="1008"/>
        </w:tabs>
        <w:ind w:left="1008" w:hanging="1008"/>
      </w:pPr>
    </w:lvl>
    <w:lvl w:ilvl="5">
      <w:start w:val="1"/>
      <w:numFmt w:val="none"/>
      <w:pStyle w:val="Titolo6"/>
      <w:lvlText w:val=""/>
      <w:lvlJc w:val="left"/>
      <w:pPr>
        <w:tabs>
          <w:tab w:val="num" w:pos="1152"/>
        </w:tabs>
        <w:ind w:left="1152" w:hanging="1152"/>
      </w:pPr>
    </w:lvl>
    <w:lvl w:ilvl="6">
      <w:start w:val="1"/>
      <w:numFmt w:val="none"/>
      <w:pStyle w:val="Titolo7"/>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pStyle w:val="Titolo9"/>
      <w:lvlText w:val=""/>
      <w:lvlJc w:val="left"/>
      <w:pPr>
        <w:tabs>
          <w:tab w:val="num" w:pos="1584"/>
        </w:tabs>
        <w:ind w:left="1584" w:hanging="1584"/>
      </w:pPr>
    </w:lvl>
  </w:abstractNum>
  <w:abstractNum w:abstractNumId="1" w15:restartNumberingAfterBreak="0">
    <w:nsid w:val="00000003"/>
    <w:multiLevelType w:val="singleLevel"/>
    <w:tmpl w:val="00000003"/>
    <w:lvl w:ilvl="0">
      <w:start w:val="1"/>
      <w:numFmt w:val="bullet"/>
      <w:lvlText w:val=""/>
      <w:lvlJc w:val="left"/>
      <w:pPr>
        <w:tabs>
          <w:tab w:val="num" w:pos="624"/>
        </w:tabs>
        <w:ind w:left="624" w:hanging="340"/>
      </w:pPr>
      <w:rPr>
        <w:rFonts w:ascii="Wingdings" w:hAnsi="Wingdings" w:cs="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340"/>
        </w:tabs>
        <w:ind w:left="340" w:hanging="340"/>
      </w:pPr>
      <w:rPr>
        <w:rFonts w:ascii="Wingdings" w:hAnsi="Wingdings" w:cs="Wingdings"/>
        <w:color w:val="000000"/>
      </w:rPr>
    </w:lvl>
  </w:abstractNum>
  <w:abstractNum w:abstractNumId="3" w15:restartNumberingAfterBreak="0">
    <w:nsid w:val="00000005"/>
    <w:multiLevelType w:val="singleLevel"/>
    <w:tmpl w:val="00000005"/>
    <w:name w:val="WW8Num5"/>
    <w:lvl w:ilvl="0">
      <w:start w:val="1"/>
      <w:numFmt w:val="bullet"/>
      <w:lvlText w:val="■"/>
      <w:lvlJc w:val="left"/>
      <w:pPr>
        <w:tabs>
          <w:tab w:val="num" w:pos="735"/>
        </w:tabs>
        <w:ind w:left="735" w:hanging="360"/>
      </w:pPr>
      <w:rPr>
        <w:rFonts w:ascii="Courier New" w:hAnsi="Courier New" w:cs="Courier New"/>
        <w:b/>
        <w:bCs/>
      </w:rPr>
    </w:lvl>
  </w:abstractNum>
  <w:abstractNum w:abstractNumId="4" w15:restartNumberingAfterBreak="0">
    <w:nsid w:val="00000007"/>
    <w:multiLevelType w:val="singleLevel"/>
    <w:tmpl w:val="00000007"/>
    <w:name w:val="WW8Num7"/>
    <w:lvl w:ilvl="0">
      <w:start w:val="1"/>
      <w:numFmt w:val="bullet"/>
      <w:lvlText w:val=""/>
      <w:lvlJc w:val="left"/>
      <w:pPr>
        <w:tabs>
          <w:tab w:val="num" w:pos="340"/>
        </w:tabs>
        <w:ind w:left="340" w:hanging="340"/>
      </w:pPr>
      <w:rPr>
        <w:rFonts w:ascii="Wingdings" w:hAnsi="Wingdings" w:cs="Wingdings"/>
        <w:color w:val="000000"/>
        <w:sz w:val="22"/>
        <w:szCs w:val="22"/>
      </w:rPr>
    </w:lvl>
  </w:abstractNum>
  <w:abstractNum w:abstractNumId="5"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Courier New" w:hAnsi="Courier New" w:cs="Courier New"/>
        <w:color w:val="000000"/>
      </w:rPr>
    </w:lvl>
  </w:abstractNum>
  <w:abstractNum w:abstractNumId="6"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Wingdings" w:hAnsi="Wingdings" w:cs="Wingdings"/>
        <w:b/>
        <w:bCs/>
      </w:rPr>
    </w:lvl>
  </w:abstractNum>
  <w:abstractNum w:abstractNumId="7" w15:restartNumberingAfterBreak="0">
    <w:nsid w:val="0000000B"/>
    <w:multiLevelType w:val="singleLevel"/>
    <w:tmpl w:val="0000000B"/>
    <w:name w:val="WW8Num11"/>
    <w:lvl w:ilvl="0">
      <w:start w:val="1"/>
      <w:numFmt w:val="bullet"/>
      <w:lvlText w:val=""/>
      <w:lvlJc w:val="left"/>
      <w:pPr>
        <w:tabs>
          <w:tab w:val="num" w:pos="735"/>
        </w:tabs>
        <w:ind w:left="735" w:hanging="360"/>
      </w:pPr>
      <w:rPr>
        <w:rFonts w:ascii="Wingdings" w:hAnsi="Wingdings" w:cs="Wingdings"/>
        <w:color w:val="000000"/>
      </w:rPr>
    </w:lvl>
  </w:abstractNum>
  <w:abstractNum w:abstractNumId="8" w15:restartNumberingAfterBreak="0">
    <w:nsid w:val="0000000C"/>
    <w:multiLevelType w:val="multilevel"/>
    <w:tmpl w:val="986C006A"/>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b/>
        <w:bCs/>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b/>
        <w:bCs/>
      </w:rPr>
    </w:lvl>
    <w:lvl w:ilvl="1">
      <w:start w:val="1"/>
      <w:numFmt w:val="bullet"/>
      <w:lvlText w:val=""/>
      <w:lvlJc w:val="left"/>
      <w:pPr>
        <w:tabs>
          <w:tab w:val="num" w:pos="1080"/>
        </w:tabs>
        <w:ind w:left="1080" w:hanging="360"/>
      </w:pPr>
      <w:rPr>
        <w:rFonts w:ascii="Symbol" w:hAnsi="Symbol" w:cs="Symbol"/>
        <w:b/>
        <w:bCs/>
      </w:rPr>
    </w:lvl>
    <w:lvl w:ilvl="2">
      <w:start w:val="1"/>
      <w:numFmt w:val="bullet"/>
      <w:lvlText w:val=""/>
      <w:lvlJc w:val="left"/>
      <w:pPr>
        <w:tabs>
          <w:tab w:val="num" w:pos="1440"/>
        </w:tabs>
        <w:ind w:left="1440" w:hanging="360"/>
      </w:pPr>
      <w:rPr>
        <w:rFonts w:ascii="Symbol" w:hAnsi="Symbol" w:cs="Symbol"/>
        <w:b/>
        <w:bCs/>
      </w:rPr>
    </w:lvl>
    <w:lvl w:ilvl="3">
      <w:start w:val="1"/>
      <w:numFmt w:val="bullet"/>
      <w:lvlText w:val=""/>
      <w:lvlJc w:val="left"/>
      <w:pPr>
        <w:tabs>
          <w:tab w:val="num" w:pos="1800"/>
        </w:tabs>
        <w:ind w:left="1800" w:hanging="360"/>
      </w:pPr>
      <w:rPr>
        <w:rFonts w:ascii="Symbol" w:hAnsi="Symbol" w:cs="Symbol"/>
        <w:b/>
        <w:bCs/>
      </w:rPr>
    </w:lvl>
    <w:lvl w:ilvl="4">
      <w:start w:val="1"/>
      <w:numFmt w:val="bullet"/>
      <w:lvlText w:val=""/>
      <w:lvlJc w:val="left"/>
      <w:pPr>
        <w:tabs>
          <w:tab w:val="num" w:pos="2160"/>
        </w:tabs>
        <w:ind w:left="2160" w:hanging="360"/>
      </w:pPr>
      <w:rPr>
        <w:rFonts w:ascii="Symbol" w:hAnsi="Symbol" w:cs="Symbol"/>
        <w:b/>
        <w:bCs/>
      </w:rPr>
    </w:lvl>
    <w:lvl w:ilvl="5">
      <w:start w:val="1"/>
      <w:numFmt w:val="bullet"/>
      <w:lvlText w:val=""/>
      <w:lvlJc w:val="left"/>
      <w:pPr>
        <w:tabs>
          <w:tab w:val="num" w:pos="2520"/>
        </w:tabs>
        <w:ind w:left="2520" w:hanging="360"/>
      </w:pPr>
      <w:rPr>
        <w:rFonts w:ascii="Symbol" w:hAnsi="Symbol" w:cs="Symbol"/>
        <w:b/>
        <w:bCs/>
      </w:rPr>
    </w:lvl>
    <w:lvl w:ilvl="6">
      <w:start w:val="1"/>
      <w:numFmt w:val="bullet"/>
      <w:lvlText w:val=""/>
      <w:lvlJc w:val="left"/>
      <w:pPr>
        <w:tabs>
          <w:tab w:val="num" w:pos="2880"/>
        </w:tabs>
        <w:ind w:left="2880" w:hanging="360"/>
      </w:pPr>
      <w:rPr>
        <w:rFonts w:ascii="Symbol" w:hAnsi="Symbol" w:cs="Symbol"/>
        <w:b/>
        <w:bCs/>
      </w:rPr>
    </w:lvl>
    <w:lvl w:ilvl="7">
      <w:start w:val="1"/>
      <w:numFmt w:val="bullet"/>
      <w:lvlText w:val=""/>
      <w:lvlJc w:val="left"/>
      <w:pPr>
        <w:tabs>
          <w:tab w:val="num" w:pos="3240"/>
        </w:tabs>
        <w:ind w:left="3240" w:hanging="360"/>
      </w:pPr>
      <w:rPr>
        <w:rFonts w:ascii="Symbol" w:hAnsi="Symbol" w:cs="Symbol"/>
        <w:b/>
        <w:bCs/>
      </w:rPr>
    </w:lvl>
    <w:lvl w:ilvl="8">
      <w:start w:val="1"/>
      <w:numFmt w:val="bullet"/>
      <w:lvlText w:val=""/>
      <w:lvlJc w:val="left"/>
      <w:pPr>
        <w:tabs>
          <w:tab w:val="num" w:pos="3600"/>
        </w:tabs>
        <w:ind w:left="3600" w:hanging="360"/>
      </w:pPr>
      <w:rPr>
        <w:rFonts w:ascii="Symbol" w:hAnsi="Symbol" w:cs="Symbol"/>
        <w:b/>
        <w:bCs/>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color w:val="000000"/>
        <w:sz w:val="24"/>
        <w:szCs w:val="24"/>
      </w:rPr>
    </w:lvl>
    <w:lvl w:ilvl="1">
      <w:start w:val="1"/>
      <w:numFmt w:val="bullet"/>
      <w:lvlText w:val=""/>
      <w:lvlJc w:val="left"/>
      <w:pPr>
        <w:tabs>
          <w:tab w:val="num" w:pos="1080"/>
        </w:tabs>
        <w:ind w:left="1080" w:hanging="360"/>
      </w:pPr>
      <w:rPr>
        <w:rFonts w:ascii="Symbol" w:hAnsi="Symbol" w:cs="Symbol"/>
        <w:color w:val="000000"/>
        <w:sz w:val="24"/>
        <w:szCs w:val="24"/>
      </w:rPr>
    </w:lvl>
    <w:lvl w:ilvl="2">
      <w:start w:val="1"/>
      <w:numFmt w:val="bullet"/>
      <w:lvlText w:val=""/>
      <w:lvlJc w:val="left"/>
      <w:pPr>
        <w:tabs>
          <w:tab w:val="num" w:pos="1440"/>
        </w:tabs>
        <w:ind w:left="1440" w:hanging="360"/>
      </w:pPr>
      <w:rPr>
        <w:rFonts w:ascii="Symbol" w:hAnsi="Symbol" w:cs="Symbol"/>
        <w:color w:val="000000"/>
        <w:sz w:val="24"/>
        <w:szCs w:val="24"/>
      </w:rPr>
    </w:lvl>
    <w:lvl w:ilvl="3">
      <w:start w:val="1"/>
      <w:numFmt w:val="bullet"/>
      <w:lvlText w:val=""/>
      <w:lvlJc w:val="left"/>
      <w:pPr>
        <w:tabs>
          <w:tab w:val="num" w:pos="1800"/>
        </w:tabs>
        <w:ind w:left="1800" w:hanging="360"/>
      </w:pPr>
      <w:rPr>
        <w:rFonts w:ascii="Symbol" w:hAnsi="Symbol" w:cs="Symbol"/>
        <w:color w:val="000000"/>
        <w:sz w:val="24"/>
        <w:szCs w:val="24"/>
      </w:rPr>
    </w:lvl>
    <w:lvl w:ilvl="4">
      <w:start w:val="1"/>
      <w:numFmt w:val="bullet"/>
      <w:lvlText w:val=""/>
      <w:lvlJc w:val="left"/>
      <w:pPr>
        <w:tabs>
          <w:tab w:val="num" w:pos="2160"/>
        </w:tabs>
        <w:ind w:left="2160" w:hanging="360"/>
      </w:pPr>
      <w:rPr>
        <w:rFonts w:ascii="Symbol" w:hAnsi="Symbol" w:cs="Symbol"/>
        <w:color w:val="000000"/>
        <w:sz w:val="24"/>
        <w:szCs w:val="24"/>
      </w:rPr>
    </w:lvl>
    <w:lvl w:ilvl="5">
      <w:start w:val="1"/>
      <w:numFmt w:val="bullet"/>
      <w:lvlText w:val=""/>
      <w:lvlJc w:val="left"/>
      <w:pPr>
        <w:tabs>
          <w:tab w:val="num" w:pos="2520"/>
        </w:tabs>
        <w:ind w:left="2520" w:hanging="360"/>
      </w:pPr>
      <w:rPr>
        <w:rFonts w:ascii="Symbol" w:hAnsi="Symbol" w:cs="Symbol"/>
        <w:color w:val="000000"/>
        <w:sz w:val="24"/>
        <w:szCs w:val="24"/>
      </w:rPr>
    </w:lvl>
    <w:lvl w:ilvl="6">
      <w:start w:val="1"/>
      <w:numFmt w:val="bullet"/>
      <w:lvlText w:val=""/>
      <w:lvlJc w:val="left"/>
      <w:pPr>
        <w:tabs>
          <w:tab w:val="num" w:pos="2880"/>
        </w:tabs>
        <w:ind w:left="2880" w:hanging="360"/>
      </w:pPr>
      <w:rPr>
        <w:rFonts w:ascii="Symbol" w:hAnsi="Symbol" w:cs="Symbol"/>
        <w:color w:val="000000"/>
        <w:sz w:val="24"/>
        <w:szCs w:val="24"/>
      </w:rPr>
    </w:lvl>
    <w:lvl w:ilvl="7">
      <w:start w:val="1"/>
      <w:numFmt w:val="bullet"/>
      <w:lvlText w:val=""/>
      <w:lvlJc w:val="left"/>
      <w:pPr>
        <w:tabs>
          <w:tab w:val="num" w:pos="3240"/>
        </w:tabs>
        <w:ind w:left="3240" w:hanging="360"/>
      </w:pPr>
      <w:rPr>
        <w:rFonts w:ascii="Symbol" w:hAnsi="Symbol" w:cs="Symbol"/>
        <w:color w:val="000000"/>
        <w:sz w:val="24"/>
        <w:szCs w:val="24"/>
      </w:rPr>
    </w:lvl>
    <w:lvl w:ilvl="8">
      <w:start w:val="1"/>
      <w:numFmt w:val="bullet"/>
      <w:lvlText w:val=""/>
      <w:lvlJc w:val="left"/>
      <w:pPr>
        <w:tabs>
          <w:tab w:val="num" w:pos="3600"/>
        </w:tabs>
        <w:ind w:left="3600" w:hanging="360"/>
      </w:pPr>
      <w:rPr>
        <w:rFonts w:ascii="Symbol" w:hAnsi="Symbol" w:cs="Symbol"/>
        <w:color w:val="000000"/>
        <w:sz w:val="24"/>
        <w:szCs w:val="24"/>
      </w:r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b w:val="0"/>
        <w:bCs w:val="0"/>
        <w:i w:val="0"/>
        <w:iCs w:val="0"/>
        <w:sz w:val="20"/>
        <w:szCs w:val="20"/>
      </w:rPr>
    </w:lvl>
    <w:lvl w:ilvl="1">
      <w:start w:val="1"/>
      <w:numFmt w:val="bullet"/>
      <w:lvlText w:val=""/>
      <w:lvlJc w:val="left"/>
      <w:pPr>
        <w:tabs>
          <w:tab w:val="num" w:pos="1080"/>
        </w:tabs>
        <w:ind w:left="1080" w:hanging="360"/>
      </w:pPr>
      <w:rPr>
        <w:rFonts w:ascii="Symbol" w:hAnsi="Symbol" w:cs="Symbol"/>
        <w:b w:val="0"/>
        <w:bCs w:val="0"/>
        <w:i w:val="0"/>
        <w:iCs w:val="0"/>
        <w:sz w:val="20"/>
        <w:szCs w:val="20"/>
      </w:rPr>
    </w:lvl>
    <w:lvl w:ilvl="2">
      <w:start w:val="1"/>
      <w:numFmt w:val="bullet"/>
      <w:lvlText w:val=""/>
      <w:lvlJc w:val="left"/>
      <w:pPr>
        <w:tabs>
          <w:tab w:val="num" w:pos="1440"/>
        </w:tabs>
        <w:ind w:left="1440" w:hanging="360"/>
      </w:pPr>
      <w:rPr>
        <w:rFonts w:ascii="Symbol" w:hAnsi="Symbol" w:cs="Symbol"/>
        <w:b w:val="0"/>
        <w:bCs w:val="0"/>
        <w:i w:val="0"/>
        <w:iCs w:val="0"/>
        <w:sz w:val="20"/>
        <w:szCs w:val="20"/>
      </w:rPr>
    </w:lvl>
    <w:lvl w:ilvl="3">
      <w:start w:val="1"/>
      <w:numFmt w:val="bullet"/>
      <w:lvlText w:val=""/>
      <w:lvlJc w:val="left"/>
      <w:pPr>
        <w:tabs>
          <w:tab w:val="num" w:pos="1800"/>
        </w:tabs>
        <w:ind w:left="1800" w:hanging="360"/>
      </w:pPr>
      <w:rPr>
        <w:rFonts w:ascii="Symbol" w:hAnsi="Symbol" w:cs="Symbol"/>
        <w:b w:val="0"/>
        <w:bCs w:val="0"/>
        <w:i w:val="0"/>
        <w:iCs w:val="0"/>
        <w:sz w:val="20"/>
        <w:szCs w:val="20"/>
      </w:rPr>
    </w:lvl>
    <w:lvl w:ilvl="4">
      <w:start w:val="1"/>
      <w:numFmt w:val="bullet"/>
      <w:lvlText w:val=""/>
      <w:lvlJc w:val="left"/>
      <w:pPr>
        <w:tabs>
          <w:tab w:val="num" w:pos="2160"/>
        </w:tabs>
        <w:ind w:left="2160" w:hanging="360"/>
      </w:pPr>
      <w:rPr>
        <w:rFonts w:ascii="Symbol" w:hAnsi="Symbol" w:cs="Symbol"/>
        <w:b w:val="0"/>
        <w:bCs w:val="0"/>
        <w:i w:val="0"/>
        <w:iCs w:val="0"/>
        <w:sz w:val="20"/>
        <w:szCs w:val="20"/>
      </w:rPr>
    </w:lvl>
    <w:lvl w:ilvl="5">
      <w:start w:val="1"/>
      <w:numFmt w:val="bullet"/>
      <w:lvlText w:val=""/>
      <w:lvlJc w:val="left"/>
      <w:pPr>
        <w:tabs>
          <w:tab w:val="num" w:pos="2520"/>
        </w:tabs>
        <w:ind w:left="2520" w:hanging="360"/>
      </w:pPr>
      <w:rPr>
        <w:rFonts w:ascii="Symbol" w:hAnsi="Symbol" w:cs="Symbol"/>
        <w:b w:val="0"/>
        <w:bCs w:val="0"/>
        <w:i w:val="0"/>
        <w:iCs w:val="0"/>
        <w:sz w:val="20"/>
        <w:szCs w:val="20"/>
      </w:rPr>
    </w:lvl>
    <w:lvl w:ilvl="6">
      <w:start w:val="1"/>
      <w:numFmt w:val="bullet"/>
      <w:lvlText w:val=""/>
      <w:lvlJc w:val="left"/>
      <w:pPr>
        <w:tabs>
          <w:tab w:val="num" w:pos="2880"/>
        </w:tabs>
        <w:ind w:left="2880" w:hanging="360"/>
      </w:pPr>
      <w:rPr>
        <w:rFonts w:ascii="Symbol" w:hAnsi="Symbol" w:cs="Symbol"/>
        <w:b w:val="0"/>
        <w:bCs w:val="0"/>
        <w:i w:val="0"/>
        <w:iCs w:val="0"/>
        <w:sz w:val="20"/>
        <w:szCs w:val="20"/>
      </w:rPr>
    </w:lvl>
    <w:lvl w:ilvl="7">
      <w:start w:val="1"/>
      <w:numFmt w:val="bullet"/>
      <w:lvlText w:val=""/>
      <w:lvlJc w:val="left"/>
      <w:pPr>
        <w:tabs>
          <w:tab w:val="num" w:pos="3240"/>
        </w:tabs>
        <w:ind w:left="3240" w:hanging="360"/>
      </w:pPr>
      <w:rPr>
        <w:rFonts w:ascii="Symbol" w:hAnsi="Symbol" w:cs="Symbol"/>
        <w:b w:val="0"/>
        <w:bCs w:val="0"/>
        <w:i w:val="0"/>
        <w:iCs w:val="0"/>
        <w:sz w:val="20"/>
        <w:szCs w:val="20"/>
      </w:rPr>
    </w:lvl>
    <w:lvl w:ilvl="8">
      <w:start w:val="1"/>
      <w:numFmt w:val="bullet"/>
      <w:lvlText w:val=""/>
      <w:lvlJc w:val="left"/>
      <w:pPr>
        <w:tabs>
          <w:tab w:val="num" w:pos="3600"/>
        </w:tabs>
        <w:ind w:left="3600" w:hanging="360"/>
      </w:pPr>
      <w:rPr>
        <w:rFonts w:ascii="Symbol" w:hAnsi="Symbol" w:cs="Symbol"/>
        <w:b w:val="0"/>
        <w:bCs w:val="0"/>
        <w:i w:val="0"/>
        <w:iCs w:val="0"/>
        <w:sz w:val="20"/>
        <w:szCs w:val="20"/>
      </w:rPr>
    </w:lvl>
  </w:abstractNum>
  <w:abstractNum w:abstractNumId="12" w15:restartNumberingAfterBreak="0">
    <w:nsid w:val="00000011"/>
    <w:multiLevelType w:val="singleLevel"/>
    <w:tmpl w:val="00000011"/>
    <w:name w:val="WW8Num17"/>
    <w:lvl w:ilvl="0">
      <w:start w:val="1"/>
      <w:numFmt w:val="lowerLetter"/>
      <w:lvlText w:val="%1)"/>
      <w:lvlJc w:val="left"/>
      <w:pPr>
        <w:tabs>
          <w:tab w:val="num" w:pos="0"/>
        </w:tabs>
        <w:ind w:left="720" w:hanging="360"/>
      </w:pPr>
    </w:lvl>
  </w:abstractNum>
  <w:abstractNum w:abstractNumId="13" w15:restartNumberingAfterBreak="0">
    <w:nsid w:val="05D162E4"/>
    <w:multiLevelType w:val="hybridMultilevel"/>
    <w:tmpl w:val="24F4055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4" w15:restartNumberingAfterBreak="0">
    <w:nsid w:val="09AF3F94"/>
    <w:multiLevelType w:val="hybridMultilevel"/>
    <w:tmpl w:val="7E84FB1A"/>
    <w:lvl w:ilvl="0" w:tplc="BB60E4EC">
      <w:start w:val="1"/>
      <w:numFmt w:val="decimal"/>
      <w:lvlText w:val="%1."/>
      <w:lvlJc w:val="left"/>
      <w:pPr>
        <w:ind w:left="1041" w:hanging="344"/>
      </w:pPr>
      <w:rPr>
        <w:rFonts w:ascii="Garamond" w:eastAsia="Garamond" w:hAnsi="Garamond" w:cs="Garamond" w:hint="default"/>
        <w:spacing w:val="-30"/>
        <w:w w:val="100"/>
        <w:sz w:val="24"/>
        <w:szCs w:val="24"/>
      </w:rPr>
    </w:lvl>
    <w:lvl w:ilvl="1" w:tplc="F3B28D84">
      <w:numFmt w:val="bullet"/>
      <w:lvlText w:val="•"/>
      <w:lvlJc w:val="left"/>
      <w:pPr>
        <w:ind w:left="1922" w:hanging="344"/>
      </w:pPr>
      <w:rPr>
        <w:rFonts w:hint="default"/>
      </w:rPr>
    </w:lvl>
    <w:lvl w:ilvl="2" w:tplc="952094EE">
      <w:numFmt w:val="bullet"/>
      <w:lvlText w:val="•"/>
      <w:lvlJc w:val="left"/>
      <w:pPr>
        <w:ind w:left="2804" w:hanging="344"/>
      </w:pPr>
      <w:rPr>
        <w:rFonts w:hint="default"/>
      </w:rPr>
    </w:lvl>
    <w:lvl w:ilvl="3" w:tplc="0AEA02E0">
      <w:numFmt w:val="bullet"/>
      <w:lvlText w:val="•"/>
      <w:lvlJc w:val="left"/>
      <w:pPr>
        <w:ind w:left="3686" w:hanging="344"/>
      </w:pPr>
      <w:rPr>
        <w:rFonts w:hint="default"/>
      </w:rPr>
    </w:lvl>
    <w:lvl w:ilvl="4" w:tplc="A942B968">
      <w:numFmt w:val="bullet"/>
      <w:lvlText w:val="•"/>
      <w:lvlJc w:val="left"/>
      <w:pPr>
        <w:ind w:left="4568" w:hanging="344"/>
      </w:pPr>
      <w:rPr>
        <w:rFonts w:hint="default"/>
      </w:rPr>
    </w:lvl>
    <w:lvl w:ilvl="5" w:tplc="50181608">
      <w:numFmt w:val="bullet"/>
      <w:lvlText w:val="•"/>
      <w:lvlJc w:val="left"/>
      <w:pPr>
        <w:ind w:left="5450" w:hanging="344"/>
      </w:pPr>
      <w:rPr>
        <w:rFonts w:hint="default"/>
      </w:rPr>
    </w:lvl>
    <w:lvl w:ilvl="6" w:tplc="974834DC">
      <w:numFmt w:val="bullet"/>
      <w:lvlText w:val="•"/>
      <w:lvlJc w:val="left"/>
      <w:pPr>
        <w:ind w:left="6332" w:hanging="344"/>
      </w:pPr>
      <w:rPr>
        <w:rFonts w:hint="default"/>
      </w:rPr>
    </w:lvl>
    <w:lvl w:ilvl="7" w:tplc="3BFE139C">
      <w:numFmt w:val="bullet"/>
      <w:lvlText w:val="•"/>
      <w:lvlJc w:val="left"/>
      <w:pPr>
        <w:ind w:left="7214" w:hanging="344"/>
      </w:pPr>
      <w:rPr>
        <w:rFonts w:hint="default"/>
      </w:rPr>
    </w:lvl>
    <w:lvl w:ilvl="8" w:tplc="CFF0D7E2">
      <w:numFmt w:val="bullet"/>
      <w:lvlText w:val="•"/>
      <w:lvlJc w:val="left"/>
      <w:pPr>
        <w:ind w:left="8096" w:hanging="344"/>
      </w:pPr>
      <w:rPr>
        <w:rFonts w:hint="default"/>
      </w:rPr>
    </w:lvl>
  </w:abstractNum>
  <w:abstractNum w:abstractNumId="15"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6" w15:restartNumberingAfterBreak="0">
    <w:nsid w:val="20C614EE"/>
    <w:multiLevelType w:val="hybridMultilevel"/>
    <w:tmpl w:val="1D06EF40"/>
    <w:lvl w:ilvl="0" w:tplc="D2B04CEA">
      <w:start w:val="1"/>
      <w:numFmt w:val="lowerLetter"/>
      <w:lvlText w:val="%1)"/>
      <w:lvlJc w:val="left"/>
      <w:pPr>
        <w:ind w:left="720" w:hanging="360"/>
      </w:pPr>
      <w:rPr>
        <w:rFonts w:hint="default"/>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2B2901A1"/>
    <w:multiLevelType w:val="hybridMultilevel"/>
    <w:tmpl w:val="7DD6D90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46556ED1"/>
    <w:multiLevelType w:val="hybridMultilevel"/>
    <w:tmpl w:val="4B80C78E"/>
    <w:lvl w:ilvl="0" w:tplc="303A6E3C">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9" w15:restartNumberingAfterBreak="0">
    <w:nsid w:val="5BB56FBA"/>
    <w:multiLevelType w:val="hybridMultilevel"/>
    <w:tmpl w:val="56E63C26"/>
    <w:lvl w:ilvl="0" w:tplc="CCB25EB0">
      <w:start w:val="1"/>
      <w:numFmt w:val="lowerLetter"/>
      <w:lvlText w:val="%1)"/>
      <w:lvlJc w:val="left"/>
      <w:pPr>
        <w:ind w:left="720" w:hanging="360"/>
      </w:pPr>
      <w:rPr>
        <w:rFonts w:hint="default"/>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5C863F20"/>
    <w:multiLevelType w:val="hybridMultilevel"/>
    <w:tmpl w:val="C4A8EE34"/>
    <w:lvl w:ilvl="0" w:tplc="21DC3D14">
      <w:start w:val="1"/>
      <w:numFmt w:val="lowerLetter"/>
      <w:lvlText w:val="%1)"/>
      <w:lvlJc w:val="center"/>
      <w:pPr>
        <w:tabs>
          <w:tab w:val="num" w:pos="785"/>
        </w:tabs>
        <w:ind w:left="765" w:hanging="340"/>
      </w:pPr>
      <w:rPr>
        <w:rFonts w:hint="default"/>
        <w:sz w:val="24"/>
        <w:szCs w:val="24"/>
      </w:rPr>
    </w:lvl>
    <w:lvl w:ilvl="1" w:tplc="BE846C04">
      <w:start w:val="1"/>
      <w:numFmt w:val="bullet"/>
      <w:lvlText w:val="-"/>
      <w:lvlJc w:val="left"/>
      <w:pPr>
        <w:tabs>
          <w:tab w:val="num" w:pos="1865"/>
        </w:tabs>
        <w:ind w:left="1845" w:hanging="340"/>
      </w:pPr>
      <w:rPr>
        <w:rFonts w:hAnsi="Courier New" w:hint="default"/>
      </w:rPr>
    </w:lvl>
    <w:lvl w:ilvl="2" w:tplc="0410001B">
      <w:start w:val="1"/>
      <w:numFmt w:val="lowerRoman"/>
      <w:lvlText w:val="%3."/>
      <w:lvlJc w:val="right"/>
      <w:pPr>
        <w:tabs>
          <w:tab w:val="num" w:pos="2585"/>
        </w:tabs>
        <w:ind w:left="2585" w:hanging="180"/>
      </w:pPr>
    </w:lvl>
    <w:lvl w:ilvl="3" w:tplc="0410000F">
      <w:start w:val="1"/>
      <w:numFmt w:val="decimal"/>
      <w:lvlText w:val="%4."/>
      <w:lvlJc w:val="left"/>
      <w:pPr>
        <w:tabs>
          <w:tab w:val="num" w:pos="3305"/>
        </w:tabs>
        <w:ind w:left="3305" w:hanging="360"/>
      </w:pPr>
    </w:lvl>
    <w:lvl w:ilvl="4" w:tplc="04100019">
      <w:start w:val="1"/>
      <w:numFmt w:val="lowerLetter"/>
      <w:lvlText w:val="%5."/>
      <w:lvlJc w:val="left"/>
      <w:pPr>
        <w:tabs>
          <w:tab w:val="num" w:pos="4025"/>
        </w:tabs>
        <w:ind w:left="4025" w:hanging="360"/>
      </w:pPr>
    </w:lvl>
    <w:lvl w:ilvl="5" w:tplc="0410001B">
      <w:start w:val="1"/>
      <w:numFmt w:val="lowerRoman"/>
      <w:lvlText w:val="%6."/>
      <w:lvlJc w:val="right"/>
      <w:pPr>
        <w:tabs>
          <w:tab w:val="num" w:pos="4745"/>
        </w:tabs>
        <w:ind w:left="4745" w:hanging="180"/>
      </w:pPr>
    </w:lvl>
    <w:lvl w:ilvl="6" w:tplc="0410000F">
      <w:start w:val="1"/>
      <w:numFmt w:val="decimal"/>
      <w:lvlText w:val="%7."/>
      <w:lvlJc w:val="left"/>
      <w:pPr>
        <w:tabs>
          <w:tab w:val="num" w:pos="5465"/>
        </w:tabs>
        <w:ind w:left="5465" w:hanging="360"/>
      </w:pPr>
    </w:lvl>
    <w:lvl w:ilvl="7" w:tplc="04100019">
      <w:start w:val="1"/>
      <w:numFmt w:val="lowerLetter"/>
      <w:lvlText w:val="%8."/>
      <w:lvlJc w:val="left"/>
      <w:pPr>
        <w:tabs>
          <w:tab w:val="num" w:pos="6185"/>
        </w:tabs>
        <w:ind w:left="6185" w:hanging="360"/>
      </w:pPr>
    </w:lvl>
    <w:lvl w:ilvl="8" w:tplc="0410001B">
      <w:start w:val="1"/>
      <w:numFmt w:val="lowerRoman"/>
      <w:lvlText w:val="%9."/>
      <w:lvlJc w:val="right"/>
      <w:pPr>
        <w:tabs>
          <w:tab w:val="num" w:pos="6905"/>
        </w:tabs>
        <w:ind w:left="6905" w:hanging="180"/>
      </w:pPr>
    </w:lvl>
  </w:abstractNum>
  <w:abstractNum w:abstractNumId="21" w15:restartNumberingAfterBreak="0">
    <w:nsid w:val="60653D0A"/>
    <w:multiLevelType w:val="hybridMultilevel"/>
    <w:tmpl w:val="A41400AA"/>
    <w:lvl w:ilvl="0" w:tplc="E73A414E">
      <w:start w:val="6"/>
      <w:numFmt w:val="bullet"/>
      <w:lvlText w:val="-"/>
      <w:lvlJc w:val="left"/>
      <w:pPr>
        <w:ind w:left="1069" w:hanging="360"/>
      </w:pPr>
      <w:rPr>
        <w:rFonts w:ascii="Times New Roman" w:eastAsia="Times New Roman" w:hAnsi="Times New Roman" w:hint="default"/>
      </w:rPr>
    </w:lvl>
    <w:lvl w:ilvl="1" w:tplc="04100003">
      <w:start w:val="1"/>
      <w:numFmt w:val="bullet"/>
      <w:lvlText w:val="o"/>
      <w:lvlJc w:val="left"/>
      <w:pPr>
        <w:ind w:left="1789" w:hanging="360"/>
      </w:pPr>
      <w:rPr>
        <w:rFonts w:ascii="Courier New" w:hAnsi="Courier New" w:cs="Courier New" w:hint="default"/>
      </w:rPr>
    </w:lvl>
    <w:lvl w:ilvl="2" w:tplc="04100005">
      <w:start w:val="1"/>
      <w:numFmt w:val="bullet"/>
      <w:lvlText w:val=""/>
      <w:lvlJc w:val="left"/>
      <w:pPr>
        <w:ind w:left="2509" w:hanging="360"/>
      </w:pPr>
      <w:rPr>
        <w:rFonts w:ascii="Wingdings" w:hAnsi="Wingdings" w:cs="Wingdings" w:hint="default"/>
      </w:rPr>
    </w:lvl>
    <w:lvl w:ilvl="3" w:tplc="04100001">
      <w:start w:val="1"/>
      <w:numFmt w:val="bullet"/>
      <w:lvlText w:val=""/>
      <w:lvlJc w:val="left"/>
      <w:pPr>
        <w:ind w:left="3229" w:hanging="360"/>
      </w:pPr>
      <w:rPr>
        <w:rFonts w:ascii="Symbol" w:hAnsi="Symbol" w:cs="Symbol" w:hint="default"/>
      </w:rPr>
    </w:lvl>
    <w:lvl w:ilvl="4" w:tplc="04100003">
      <w:start w:val="1"/>
      <w:numFmt w:val="bullet"/>
      <w:lvlText w:val="o"/>
      <w:lvlJc w:val="left"/>
      <w:pPr>
        <w:ind w:left="3949" w:hanging="360"/>
      </w:pPr>
      <w:rPr>
        <w:rFonts w:ascii="Courier New" w:hAnsi="Courier New" w:cs="Courier New" w:hint="default"/>
      </w:rPr>
    </w:lvl>
    <w:lvl w:ilvl="5" w:tplc="04100005">
      <w:start w:val="1"/>
      <w:numFmt w:val="bullet"/>
      <w:lvlText w:val=""/>
      <w:lvlJc w:val="left"/>
      <w:pPr>
        <w:ind w:left="4669" w:hanging="360"/>
      </w:pPr>
      <w:rPr>
        <w:rFonts w:ascii="Wingdings" w:hAnsi="Wingdings" w:cs="Wingdings" w:hint="default"/>
      </w:rPr>
    </w:lvl>
    <w:lvl w:ilvl="6" w:tplc="04100001">
      <w:start w:val="1"/>
      <w:numFmt w:val="bullet"/>
      <w:lvlText w:val=""/>
      <w:lvlJc w:val="left"/>
      <w:pPr>
        <w:ind w:left="5389" w:hanging="360"/>
      </w:pPr>
      <w:rPr>
        <w:rFonts w:ascii="Symbol" w:hAnsi="Symbol" w:cs="Symbol" w:hint="default"/>
      </w:rPr>
    </w:lvl>
    <w:lvl w:ilvl="7" w:tplc="04100003">
      <w:start w:val="1"/>
      <w:numFmt w:val="bullet"/>
      <w:lvlText w:val="o"/>
      <w:lvlJc w:val="left"/>
      <w:pPr>
        <w:ind w:left="6109" w:hanging="360"/>
      </w:pPr>
      <w:rPr>
        <w:rFonts w:ascii="Courier New" w:hAnsi="Courier New" w:cs="Courier New" w:hint="default"/>
      </w:rPr>
    </w:lvl>
    <w:lvl w:ilvl="8" w:tplc="04100005">
      <w:start w:val="1"/>
      <w:numFmt w:val="bullet"/>
      <w:lvlText w:val=""/>
      <w:lvlJc w:val="left"/>
      <w:pPr>
        <w:ind w:left="6829" w:hanging="360"/>
      </w:pPr>
      <w:rPr>
        <w:rFonts w:ascii="Wingdings" w:hAnsi="Wingdings" w:cs="Wingdings" w:hint="default"/>
      </w:rPr>
    </w:lvl>
  </w:abstractNum>
  <w:abstractNum w:abstractNumId="22" w15:restartNumberingAfterBreak="0">
    <w:nsid w:val="673367D3"/>
    <w:multiLevelType w:val="hybridMultilevel"/>
    <w:tmpl w:val="9C24876E"/>
    <w:lvl w:ilvl="0" w:tplc="2CB43FE4">
      <w:start w:val="1"/>
      <w:numFmt w:val="decimal"/>
      <w:lvlText w:val="%1."/>
      <w:lvlJc w:val="left"/>
      <w:pPr>
        <w:ind w:left="1004" w:hanging="360"/>
      </w:pPr>
      <w:rPr>
        <w:rFonts w:ascii="Garamond" w:hAnsi="Garamond"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0"/>
  </w:num>
  <w:num w:numId="2">
    <w:abstractNumId w:val="1"/>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1"/>
  </w:num>
  <w:num w:numId="7">
    <w:abstractNumId w:val="20"/>
  </w:num>
  <w:num w:numId="8">
    <w:abstractNumId w:val="17"/>
  </w:num>
  <w:num w:numId="9">
    <w:abstractNumId w:val="18"/>
  </w:num>
  <w:num w:numId="10">
    <w:abstractNumId w:val="22"/>
  </w:num>
  <w:num w:numId="11">
    <w:abstractNumId w:val="16"/>
  </w:num>
  <w:num w:numId="12">
    <w:abstractNumId w:val="13"/>
  </w:num>
  <w:num w:numId="13">
    <w:abstractNumId w:val="14"/>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defaultTabStop w:val="708"/>
  <w:hyphenationZone w:val="283"/>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F0"/>
    <w:rsid w:val="0000012B"/>
    <w:rsid w:val="00000296"/>
    <w:rsid w:val="000014BD"/>
    <w:rsid w:val="00003297"/>
    <w:rsid w:val="00005DEA"/>
    <w:rsid w:val="000064A0"/>
    <w:rsid w:val="00006A8B"/>
    <w:rsid w:val="00006B77"/>
    <w:rsid w:val="000105FF"/>
    <w:rsid w:val="00010BDF"/>
    <w:rsid w:val="00012AC5"/>
    <w:rsid w:val="00014706"/>
    <w:rsid w:val="00016071"/>
    <w:rsid w:val="0002094B"/>
    <w:rsid w:val="0002252F"/>
    <w:rsid w:val="000246F8"/>
    <w:rsid w:val="0002488A"/>
    <w:rsid w:val="00025B43"/>
    <w:rsid w:val="00026C90"/>
    <w:rsid w:val="00030BE4"/>
    <w:rsid w:val="00030FAF"/>
    <w:rsid w:val="000345B0"/>
    <w:rsid w:val="00036092"/>
    <w:rsid w:val="00037E60"/>
    <w:rsid w:val="00040168"/>
    <w:rsid w:val="000415D8"/>
    <w:rsid w:val="0004277F"/>
    <w:rsid w:val="00042F67"/>
    <w:rsid w:val="000439B9"/>
    <w:rsid w:val="000461B9"/>
    <w:rsid w:val="00051377"/>
    <w:rsid w:val="000515F8"/>
    <w:rsid w:val="000623E7"/>
    <w:rsid w:val="00064970"/>
    <w:rsid w:val="000709A5"/>
    <w:rsid w:val="00076ED5"/>
    <w:rsid w:val="00080ECD"/>
    <w:rsid w:val="0008113F"/>
    <w:rsid w:val="000826DA"/>
    <w:rsid w:val="000834E6"/>
    <w:rsid w:val="00083581"/>
    <w:rsid w:val="00084A17"/>
    <w:rsid w:val="00086EA5"/>
    <w:rsid w:val="00087F29"/>
    <w:rsid w:val="00090331"/>
    <w:rsid w:val="0009128E"/>
    <w:rsid w:val="0009254C"/>
    <w:rsid w:val="00093FA2"/>
    <w:rsid w:val="00095FB2"/>
    <w:rsid w:val="00097353"/>
    <w:rsid w:val="00097C31"/>
    <w:rsid w:val="000A1513"/>
    <w:rsid w:val="000A2FC1"/>
    <w:rsid w:val="000A7239"/>
    <w:rsid w:val="000B00DD"/>
    <w:rsid w:val="000B1EE5"/>
    <w:rsid w:val="000B2154"/>
    <w:rsid w:val="000B3CE2"/>
    <w:rsid w:val="000B3D9D"/>
    <w:rsid w:val="000B4B61"/>
    <w:rsid w:val="000B549B"/>
    <w:rsid w:val="000B6920"/>
    <w:rsid w:val="000C0DF5"/>
    <w:rsid w:val="000C1236"/>
    <w:rsid w:val="000C1F52"/>
    <w:rsid w:val="000C2FD6"/>
    <w:rsid w:val="000C32A6"/>
    <w:rsid w:val="000C5D5A"/>
    <w:rsid w:val="000C7715"/>
    <w:rsid w:val="000D0164"/>
    <w:rsid w:val="000D1269"/>
    <w:rsid w:val="000D5903"/>
    <w:rsid w:val="000D6A29"/>
    <w:rsid w:val="000E0D00"/>
    <w:rsid w:val="000E0E41"/>
    <w:rsid w:val="000E193D"/>
    <w:rsid w:val="000E1FF6"/>
    <w:rsid w:val="000E20CD"/>
    <w:rsid w:val="000E257F"/>
    <w:rsid w:val="000E579A"/>
    <w:rsid w:val="000E6B10"/>
    <w:rsid w:val="000F0CD0"/>
    <w:rsid w:val="000F18DA"/>
    <w:rsid w:val="000F193B"/>
    <w:rsid w:val="000F229B"/>
    <w:rsid w:val="000F3B48"/>
    <w:rsid w:val="000F3BBE"/>
    <w:rsid w:val="000F534A"/>
    <w:rsid w:val="000F695C"/>
    <w:rsid w:val="00100760"/>
    <w:rsid w:val="00104C68"/>
    <w:rsid w:val="00105FAA"/>
    <w:rsid w:val="00107C19"/>
    <w:rsid w:val="0011055A"/>
    <w:rsid w:val="00111BBC"/>
    <w:rsid w:val="00112A11"/>
    <w:rsid w:val="00113F33"/>
    <w:rsid w:val="001148A3"/>
    <w:rsid w:val="00115A98"/>
    <w:rsid w:val="001173A3"/>
    <w:rsid w:val="00120B28"/>
    <w:rsid w:val="001215D2"/>
    <w:rsid w:val="0012221F"/>
    <w:rsid w:val="00122727"/>
    <w:rsid w:val="00123912"/>
    <w:rsid w:val="00127BEA"/>
    <w:rsid w:val="00134227"/>
    <w:rsid w:val="00134B8D"/>
    <w:rsid w:val="00135662"/>
    <w:rsid w:val="00135FCE"/>
    <w:rsid w:val="00136B7F"/>
    <w:rsid w:val="001400BF"/>
    <w:rsid w:val="00141519"/>
    <w:rsid w:val="00141C13"/>
    <w:rsid w:val="00143667"/>
    <w:rsid w:val="001442D6"/>
    <w:rsid w:val="00144391"/>
    <w:rsid w:val="00144EFF"/>
    <w:rsid w:val="00145C45"/>
    <w:rsid w:val="00145E4C"/>
    <w:rsid w:val="0015086C"/>
    <w:rsid w:val="0015449F"/>
    <w:rsid w:val="00155796"/>
    <w:rsid w:val="00155E06"/>
    <w:rsid w:val="00160708"/>
    <w:rsid w:val="001638A0"/>
    <w:rsid w:val="0016509C"/>
    <w:rsid w:val="001656EA"/>
    <w:rsid w:val="00166488"/>
    <w:rsid w:val="00167BD9"/>
    <w:rsid w:val="00167BEA"/>
    <w:rsid w:val="00167C1C"/>
    <w:rsid w:val="0017014B"/>
    <w:rsid w:val="001724EE"/>
    <w:rsid w:val="001728EB"/>
    <w:rsid w:val="001734E3"/>
    <w:rsid w:val="001745BE"/>
    <w:rsid w:val="00177A10"/>
    <w:rsid w:val="00182355"/>
    <w:rsid w:val="0018365A"/>
    <w:rsid w:val="0018456B"/>
    <w:rsid w:val="00185DAD"/>
    <w:rsid w:val="00186A15"/>
    <w:rsid w:val="00186C0A"/>
    <w:rsid w:val="00187432"/>
    <w:rsid w:val="00193564"/>
    <w:rsid w:val="00193916"/>
    <w:rsid w:val="00194A55"/>
    <w:rsid w:val="00194B0A"/>
    <w:rsid w:val="0019786D"/>
    <w:rsid w:val="001A348B"/>
    <w:rsid w:val="001A57A1"/>
    <w:rsid w:val="001B3190"/>
    <w:rsid w:val="001B339F"/>
    <w:rsid w:val="001B38E3"/>
    <w:rsid w:val="001C3690"/>
    <w:rsid w:val="001C3ACE"/>
    <w:rsid w:val="001C506D"/>
    <w:rsid w:val="001C5DC9"/>
    <w:rsid w:val="001D0552"/>
    <w:rsid w:val="001D4188"/>
    <w:rsid w:val="001D429D"/>
    <w:rsid w:val="001E0C39"/>
    <w:rsid w:val="001E3E70"/>
    <w:rsid w:val="001E5872"/>
    <w:rsid w:val="001E7AED"/>
    <w:rsid w:val="001F159D"/>
    <w:rsid w:val="001F391F"/>
    <w:rsid w:val="001F399F"/>
    <w:rsid w:val="001F4456"/>
    <w:rsid w:val="001F4F88"/>
    <w:rsid w:val="001F5499"/>
    <w:rsid w:val="001F5AE1"/>
    <w:rsid w:val="00202A20"/>
    <w:rsid w:val="00204B8C"/>
    <w:rsid w:val="00205B1B"/>
    <w:rsid w:val="0021116C"/>
    <w:rsid w:val="00211CDC"/>
    <w:rsid w:val="00211F1E"/>
    <w:rsid w:val="00213D80"/>
    <w:rsid w:val="00216AB7"/>
    <w:rsid w:val="00217B6D"/>
    <w:rsid w:val="00217EEE"/>
    <w:rsid w:val="00220F99"/>
    <w:rsid w:val="002220E8"/>
    <w:rsid w:val="00224C68"/>
    <w:rsid w:val="002252F0"/>
    <w:rsid w:val="00226515"/>
    <w:rsid w:val="00227D78"/>
    <w:rsid w:val="00230182"/>
    <w:rsid w:val="002312CB"/>
    <w:rsid w:val="00231391"/>
    <w:rsid w:val="00231E5B"/>
    <w:rsid w:val="002340CF"/>
    <w:rsid w:val="002343CA"/>
    <w:rsid w:val="00235306"/>
    <w:rsid w:val="00240776"/>
    <w:rsid w:val="00241FD3"/>
    <w:rsid w:val="002423C7"/>
    <w:rsid w:val="00242606"/>
    <w:rsid w:val="00244611"/>
    <w:rsid w:val="00245366"/>
    <w:rsid w:val="002460AF"/>
    <w:rsid w:val="00246C29"/>
    <w:rsid w:val="00251C18"/>
    <w:rsid w:val="00253F0A"/>
    <w:rsid w:val="00255DF0"/>
    <w:rsid w:val="0025650A"/>
    <w:rsid w:val="002605FC"/>
    <w:rsid w:val="00261A2D"/>
    <w:rsid w:val="00262978"/>
    <w:rsid w:val="00263668"/>
    <w:rsid w:val="00266B5A"/>
    <w:rsid w:val="00266CA5"/>
    <w:rsid w:val="00271780"/>
    <w:rsid w:val="002733F5"/>
    <w:rsid w:val="00274D9E"/>
    <w:rsid w:val="00276EE6"/>
    <w:rsid w:val="002775E8"/>
    <w:rsid w:val="0028473F"/>
    <w:rsid w:val="002856B2"/>
    <w:rsid w:val="00287665"/>
    <w:rsid w:val="00287B7E"/>
    <w:rsid w:val="00290DD6"/>
    <w:rsid w:val="00290F5E"/>
    <w:rsid w:val="00291128"/>
    <w:rsid w:val="00292552"/>
    <w:rsid w:val="00294C48"/>
    <w:rsid w:val="002A0E3F"/>
    <w:rsid w:val="002A1001"/>
    <w:rsid w:val="002A29A8"/>
    <w:rsid w:val="002A55AA"/>
    <w:rsid w:val="002A66C2"/>
    <w:rsid w:val="002A69AF"/>
    <w:rsid w:val="002A6CBB"/>
    <w:rsid w:val="002A6EA5"/>
    <w:rsid w:val="002B06E4"/>
    <w:rsid w:val="002B20FF"/>
    <w:rsid w:val="002B2215"/>
    <w:rsid w:val="002B326D"/>
    <w:rsid w:val="002B4361"/>
    <w:rsid w:val="002B51C3"/>
    <w:rsid w:val="002B6289"/>
    <w:rsid w:val="002B69D2"/>
    <w:rsid w:val="002B6B51"/>
    <w:rsid w:val="002B744A"/>
    <w:rsid w:val="002B7B39"/>
    <w:rsid w:val="002B7C60"/>
    <w:rsid w:val="002C055F"/>
    <w:rsid w:val="002C619F"/>
    <w:rsid w:val="002C6943"/>
    <w:rsid w:val="002D2378"/>
    <w:rsid w:val="002D42DA"/>
    <w:rsid w:val="002D73F5"/>
    <w:rsid w:val="002E1B89"/>
    <w:rsid w:val="002F0C40"/>
    <w:rsid w:val="002F0F24"/>
    <w:rsid w:val="002F408D"/>
    <w:rsid w:val="002F5D3E"/>
    <w:rsid w:val="002F7F4A"/>
    <w:rsid w:val="00300651"/>
    <w:rsid w:val="00301106"/>
    <w:rsid w:val="00301792"/>
    <w:rsid w:val="003033A4"/>
    <w:rsid w:val="00303B0E"/>
    <w:rsid w:val="003062FE"/>
    <w:rsid w:val="00307588"/>
    <w:rsid w:val="003078E7"/>
    <w:rsid w:val="0031185F"/>
    <w:rsid w:val="00311CCB"/>
    <w:rsid w:val="00313C95"/>
    <w:rsid w:val="00315B54"/>
    <w:rsid w:val="003176AA"/>
    <w:rsid w:val="00321805"/>
    <w:rsid w:val="003257DF"/>
    <w:rsid w:val="00327812"/>
    <w:rsid w:val="00330FBC"/>
    <w:rsid w:val="00331B37"/>
    <w:rsid w:val="00331FE1"/>
    <w:rsid w:val="003321FA"/>
    <w:rsid w:val="0033261E"/>
    <w:rsid w:val="00333CC7"/>
    <w:rsid w:val="003352C5"/>
    <w:rsid w:val="003360C9"/>
    <w:rsid w:val="00337238"/>
    <w:rsid w:val="0034081C"/>
    <w:rsid w:val="00341B13"/>
    <w:rsid w:val="0034250C"/>
    <w:rsid w:val="0034400D"/>
    <w:rsid w:val="0034429D"/>
    <w:rsid w:val="00344EB2"/>
    <w:rsid w:val="00345AF1"/>
    <w:rsid w:val="003461D4"/>
    <w:rsid w:val="003479E7"/>
    <w:rsid w:val="00350F10"/>
    <w:rsid w:val="00351143"/>
    <w:rsid w:val="00352305"/>
    <w:rsid w:val="003528DD"/>
    <w:rsid w:val="003565D6"/>
    <w:rsid w:val="00356A3F"/>
    <w:rsid w:val="00360B3A"/>
    <w:rsid w:val="00361ADC"/>
    <w:rsid w:val="00361C46"/>
    <w:rsid w:val="00364055"/>
    <w:rsid w:val="0036419A"/>
    <w:rsid w:val="00364977"/>
    <w:rsid w:val="0037086B"/>
    <w:rsid w:val="003713F5"/>
    <w:rsid w:val="003733F1"/>
    <w:rsid w:val="003755A1"/>
    <w:rsid w:val="00375C44"/>
    <w:rsid w:val="0037719D"/>
    <w:rsid w:val="003771F3"/>
    <w:rsid w:val="003807C1"/>
    <w:rsid w:val="0038086E"/>
    <w:rsid w:val="003813F4"/>
    <w:rsid w:val="00381F66"/>
    <w:rsid w:val="00382165"/>
    <w:rsid w:val="00384E1D"/>
    <w:rsid w:val="00384F41"/>
    <w:rsid w:val="0038536D"/>
    <w:rsid w:val="00387618"/>
    <w:rsid w:val="00391725"/>
    <w:rsid w:val="00392FD5"/>
    <w:rsid w:val="003966C3"/>
    <w:rsid w:val="003966FC"/>
    <w:rsid w:val="00397147"/>
    <w:rsid w:val="003A36F4"/>
    <w:rsid w:val="003A49D9"/>
    <w:rsid w:val="003A4B32"/>
    <w:rsid w:val="003A5860"/>
    <w:rsid w:val="003A6563"/>
    <w:rsid w:val="003A7C0B"/>
    <w:rsid w:val="003B1901"/>
    <w:rsid w:val="003B1D48"/>
    <w:rsid w:val="003B38C1"/>
    <w:rsid w:val="003B49C1"/>
    <w:rsid w:val="003B6304"/>
    <w:rsid w:val="003C0711"/>
    <w:rsid w:val="003C0B11"/>
    <w:rsid w:val="003C31B5"/>
    <w:rsid w:val="003C32B4"/>
    <w:rsid w:val="003C3C2F"/>
    <w:rsid w:val="003C7957"/>
    <w:rsid w:val="003D0B04"/>
    <w:rsid w:val="003D15B1"/>
    <w:rsid w:val="003D1FBA"/>
    <w:rsid w:val="003D294C"/>
    <w:rsid w:val="003D36C9"/>
    <w:rsid w:val="003E03C1"/>
    <w:rsid w:val="003E0429"/>
    <w:rsid w:val="003E099D"/>
    <w:rsid w:val="003E0E1F"/>
    <w:rsid w:val="003E240D"/>
    <w:rsid w:val="003E2FD1"/>
    <w:rsid w:val="003E6F08"/>
    <w:rsid w:val="003E75AA"/>
    <w:rsid w:val="003E78D4"/>
    <w:rsid w:val="003E7D05"/>
    <w:rsid w:val="003E7F4C"/>
    <w:rsid w:val="003F0E52"/>
    <w:rsid w:val="003F249C"/>
    <w:rsid w:val="003F3ED7"/>
    <w:rsid w:val="003F6FAA"/>
    <w:rsid w:val="00403D68"/>
    <w:rsid w:val="00405899"/>
    <w:rsid w:val="00405992"/>
    <w:rsid w:val="00406FAA"/>
    <w:rsid w:val="0040738C"/>
    <w:rsid w:val="00410290"/>
    <w:rsid w:val="004111D4"/>
    <w:rsid w:val="00413E90"/>
    <w:rsid w:val="004204B9"/>
    <w:rsid w:val="00424929"/>
    <w:rsid w:val="00424A0D"/>
    <w:rsid w:val="00424ECC"/>
    <w:rsid w:val="004270EA"/>
    <w:rsid w:val="00427759"/>
    <w:rsid w:val="00430927"/>
    <w:rsid w:val="0043145A"/>
    <w:rsid w:val="004327CA"/>
    <w:rsid w:val="004355D9"/>
    <w:rsid w:val="00436F82"/>
    <w:rsid w:val="004425F1"/>
    <w:rsid w:val="00442F7E"/>
    <w:rsid w:val="004433D7"/>
    <w:rsid w:val="00444814"/>
    <w:rsid w:val="0045553B"/>
    <w:rsid w:val="00457915"/>
    <w:rsid w:val="00460FEE"/>
    <w:rsid w:val="0046475F"/>
    <w:rsid w:val="00464864"/>
    <w:rsid w:val="00464DA1"/>
    <w:rsid w:val="004654A9"/>
    <w:rsid w:val="00465D5A"/>
    <w:rsid w:val="00470860"/>
    <w:rsid w:val="00470BAE"/>
    <w:rsid w:val="004720D2"/>
    <w:rsid w:val="00472FCD"/>
    <w:rsid w:val="00473066"/>
    <w:rsid w:val="00474225"/>
    <w:rsid w:val="0047635D"/>
    <w:rsid w:val="004776EE"/>
    <w:rsid w:val="0048643A"/>
    <w:rsid w:val="00492A6B"/>
    <w:rsid w:val="00496B3F"/>
    <w:rsid w:val="0049764B"/>
    <w:rsid w:val="004A17FE"/>
    <w:rsid w:val="004A292B"/>
    <w:rsid w:val="004A2997"/>
    <w:rsid w:val="004A62AE"/>
    <w:rsid w:val="004A62E3"/>
    <w:rsid w:val="004B1866"/>
    <w:rsid w:val="004B35BB"/>
    <w:rsid w:val="004B4B1B"/>
    <w:rsid w:val="004B4F16"/>
    <w:rsid w:val="004B5BD4"/>
    <w:rsid w:val="004B5DFC"/>
    <w:rsid w:val="004B6FFF"/>
    <w:rsid w:val="004B7F1E"/>
    <w:rsid w:val="004C14C0"/>
    <w:rsid w:val="004C22FC"/>
    <w:rsid w:val="004C2643"/>
    <w:rsid w:val="004C5B83"/>
    <w:rsid w:val="004C6015"/>
    <w:rsid w:val="004C7CFB"/>
    <w:rsid w:val="004C7F3C"/>
    <w:rsid w:val="004D15AD"/>
    <w:rsid w:val="004D1857"/>
    <w:rsid w:val="004D1884"/>
    <w:rsid w:val="004D45D9"/>
    <w:rsid w:val="004D615C"/>
    <w:rsid w:val="004E0C99"/>
    <w:rsid w:val="004E12C3"/>
    <w:rsid w:val="004E1937"/>
    <w:rsid w:val="004E4857"/>
    <w:rsid w:val="004E4EC1"/>
    <w:rsid w:val="004E5ACE"/>
    <w:rsid w:val="004E78B7"/>
    <w:rsid w:val="004F02B2"/>
    <w:rsid w:val="004F3987"/>
    <w:rsid w:val="004F47FB"/>
    <w:rsid w:val="004F4C89"/>
    <w:rsid w:val="004F7271"/>
    <w:rsid w:val="00503CC5"/>
    <w:rsid w:val="005056FE"/>
    <w:rsid w:val="005067EE"/>
    <w:rsid w:val="005075D0"/>
    <w:rsid w:val="005100FF"/>
    <w:rsid w:val="00511364"/>
    <w:rsid w:val="00512BD5"/>
    <w:rsid w:val="00512E7A"/>
    <w:rsid w:val="00514AC0"/>
    <w:rsid w:val="00514DDE"/>
    <w:rsid w:val="005174B6"/>
    <w:rsid w:val="00517573"/>
    <w:rsid w:val="0051771F"/>
    <w:rsid w:val="005210D9"/>
    <w:rsid w:val="0052325B"/>
    <w:rsid w:val="005248C6"/>
    <w:rsid w:val="00531CFD"/>
    <w:rsid w:val="00532F2E"/>
    <w:rsid w:val="00533BF4"/>
    <w:rsid w:val="00533E0F"/>
    <w:rsid w:val="00534188"/>
    <w:rsid w:val="00535E99"/>
    <w:rsid w:val="00536C67"/>
    <w:rsid w:val="00541D61"/>
    <w:rsid w:val="0054265C"/>
    <w:rsid w:val="005432FF"/>
    <w:rsid w:val="00543503"/>
    <w:rsid w:val="00544E65"/>
    <w:rsid w:val="0054701B"/>
    <w:rsid w:val="0054780C"/>
    <w:rsid w:val="00551251"/>
    <w:rsid w:val="00555D98"/>
    <w:rsid w:val="00561503"/>
    <w:rsid w:val="0056325E"/>
    <w:rsid w:val="00565B44"/>
    <w:rsid w:val="00565DB1"/>
    <w:rsid w:val="00567746"/>
    <w:rsid w:val="00570C11"/>
    <w:rsid w:val="0057728B"/>
    <w:rsid w:val="00577FA7"/>
    <w:rsid w:val="0058139E"/>
    <w:rsid w:val="00581DF6"/>
    <w:rsid w:val="005834E6"/>
    <w:rsid w:val="00583E45"/>
    <w:rsid w:val="005843D4"/>
    <w:rsid w:val="005869BD"/>
    <w:rsid w:val="00592B44"/>
    <w:rsid w:val="00593052"/>
    <w:rsid w:val="00595310"/>
    <w:rsid w:val="00596168"/>
    <w:rsid w:val="005966FC"/>
    <w:rsid w:val="00596AA5"/>
    <w:rsid w:val="00597307"/>
    <w:rsid w:val="005A0AB5"/>
    <w:rsid w:val="005A1C23"/>
    <w:rsid w:val="005A22D7"/>
    <w:rsid w:val="005A24EB"/>
    <w:rsid w:val="005A3FE2"/>
    <w:rsid w:val="005A5DDC"/>
    <w:rsid w:val="005A7292"/>
    <w:rsid w:val="005B0F79"/>
    <w:rsid w:val="005B2B4D"/>
    <w:rsid w:val="005B2EF1"/>
    <w:rsid w:val="005B7B0D"/>
    <w:rsid w:val="005C3DDF"/>
    <w:rsid w:val="005C5660"/>
    <w:rsid w:val="005C6597"/>
    <w:rsid w:val="005C6ABA"/>
    <w:rsid w:val="005D0163"/>
    <w:rsid w:val="005D2641"/>
    <w:rsid w:val="005D2A4A"/>
    <w:rsid w:val="005D4ED1"/>
    <w:rsid w:val="005E291D"/>
    <w:rsid w:val="005E6B4D"/>
    <w:rsid w:val="005E771A"/>
    <w:rsid w:val="005E7E07"/>
    <w:rsid w:val="005F05ED"/>
    <w:rsid w:val="005F3CD9"/>
    <w:rsid w:val="005F43A9"/>
    <w:rsid w:val="005F5513"/>
    <w:rsid w:val="005F577B"/>
    <w:rsid w:val="005F6700"/>
    <w:rsid w:val="005F6B46"/>
    <w:rsid w:val="005F7B18"/>
    <w:rsid w:val="00600F2B"/>
    <w:rsid w:val="006035B3"/>
    <w:rsid w:val="0060392F"/>
    <w:rsid w:val="00603ED5"/>
    <w:rsid w:val="00604593"/>
    <w:rsid w:val="006062DD"/>
    <w:rsid w:val="00610369"/>
    <w:rsid w:val="00610F8A"/>
    <w:rsid w:val="00611427"/>
    <w:rsid w:val="00613DBA"/>
    <w:rsid w:val="00615D9C"/>
    <w:rsid w:val="00622FBE"/>
    <w:rsid w:val="00623764"/>
    <w:rsid w:val="00624098"/>
    <w:rsid w:val="006256C0"/>
    <w:rsid w:val="00627224"/>
    <w:rsid w:val="00630278"/>
    <w:rsid w:val="00633B13"/>
    <w:rsid w:val="00635006"/>
    <w:rsid w:val="006351C6"/>
    <w:rsid w:val="00637BCF"/>
    <w:rsid w:val="006471BF"/>
    <w:rsid w:val="00647D7F"/>
    <w:rsid w:val="0065015C"/>
    <w:rsid w:val="00653828"/>
    <w:rsid w:val="006538DC"/>
    <w:rsid w:val="00655764"/>
    <w:rsid w:val="006601DB"/>
    <w:rsid w:val="00663647"/>
    <w:rsid w:val="00666E15"/>
    <w:rsid w:val="00667DBC"/>
    <w:rsid w:val="00672269"/>
    <w:rsid w:val="006730FB"/>
    <w:rsid w:val="00673E48"/>
    <w:rsid w:val="006760EF"/>
    <w:rsid w:val="00677D28"/>
    <w:rsid w:val="0068075B"/>
    <w:rsid w:val="00680FEC"/>
    <w:rsid w:val="00681A27"/>
    <w:rsid w:val="00683638"/>
    <w:rsid w:val="00685133"/>
    <w:rsid w:val="00686537"/>
    <w:rsid w:val="0068736F"/>
    <w:rsid w:val="00687820"/>
    <w:rsid w:val="00687D2C"/>
    <w:rsid w:val="00690280"/>
    <w:rsid w:val="00690A34"/>
    <w:rsid w:val="00690C2E"/>
    <w:rsid w:val="006917D1"/>
    <w:rsid w:val="00692D47"/>
    <w:rsid w:val="00693042"/>
    <w:rsid w:val="006963E6"/>
    <w:rsid w:val="00696F30"/>
    <w:rsid w:val="006A0862"/>
    <w:rsid w:val="006A1199"/>
    <w:rsid w:val="006A2CF4"/>
    <w:rsid w:val="006A3393"/>
    <w:rsid w:val="006B12AA"/>
    <w:rsid w:val="006B2074"/>
    <w:rsid w:val="006B239C"/>
    <w:rsid w:val="006B2667"/>
    <w:rsid w:val="006B43C7"/>
    <w:rsid w:val="006B44E8"/>
    <w:rsid w:val="006B691A"/>
    <w:rsid w:val="006B6B12"/>
    <w:rsid w:val="006C01C5"/>
    <w:rsid w:val="006C1775"/>
    <w:rsid w:val="006C70F1"/>
    <w:rsid w:val="006C7918"/>
    <w:rsid w:val="006D2C68"/>
    <w:rsid w:val="006D3237"/>
    <w:rsid w:val="006D522F"/>
    <w:rsid w:val="006D5D09"/>
    <w:rsid w:val="006D6782"/>
    <w:rsid w:val="006E06EC"/>
    <w:rsid w:val="006E46B3"/>
    <w:rsid w:val="006E6556"/>
    <w:rsid w:val="006E757B"/>
    <w:rsid w:val="006E7FB8"/>
    <w:rsid w:val="006F008F"/>
    <w:rsid w:val="006F1267"/>
    <w:rsid w:val="006F3EFC"/>
    <w:rsid w:val="006F46A9"/>
    <w:rsid w:val="006F72FD"/>
    <w:rsid w:val="006F77C3"/>
    <w:rsid w:val="00701790"/>
    <w:rsid w:val="00702A51"/>
    <w:rsid w:val="00703E81"/>
    <w:rsid w:val="00710D94"/>
    <w:rsid w:val="00713C82"/>
    <w:rsid w:val="007204E3"/>
    <w:rsid w:val="00722698"/>
    <w:rsid w:val="0072319E"/>
    <w:rsid w:val="007238C7"/>
    <w:rsid w:val="00726B3B"/>
    <w:rsid w:val="007312DC"/>
    <w:rsid w:val="0073273F"/>
    <w:rsid w:val="00735D2A"/>
    <w:rsid w:val="00737324"/>
    <w:rsid w:val="00737FB9"/>
    <w:rsid w:val="0074279F"/>
    <w:rsid w:val="00743FF6"/>
    <w:rsid w:val="00744851"/>
    <w:rsid w:val="007462A5"/>
    <w:rsid w:val="00747A35"/>
    <w:rsid w:val="0075132F"/>
    <w:rsid w:val="007528C4"/>
    <w:rsid w:val="007542FE"/>
    <w:rsid w:val="00754D2E"/>
    <w:rsid w:val="00756D72"/>
    <w:rsid w:val="00757C9F"/>
    <w:rsid w:val="00762D46"/>
    <w:rsid w:val="00763D5D"/>
    <w:rsid w:val="00764ACC"/>
    <w:rsid w:val="00764BE2"/>
    <w:rsid w:val="00764CEA"/>
    <w:rsid w:val="007669EB"/>
    <w:rsid w:val="007711DE"/>
    <w:rsid w:val="0077273A"/>
    <w:rsid w:val="007728C8"/>
    <w:rsid w:val="00773651"/>
    <w:rsid w:val="0077403F"/>
    <w:rsid w:val="0077540F"/>
    <w:rsid w:val="0077579E"/>
    <w:rsid w:val="0078023D"/>
    <w:rsid w:val="00785B81"/>
    <w:rsid w:val="00785E86"/>
    <w:rsid w:val="0078677A"/>
    <w:rsid w:val="00787A63"/>
    <w:rsid w:val="00787A8B"/>
    <w:rsid w:val="00787FFA"/>
    <w:rsid w:val="00793AB1"/>
    <w:rsid w:val="00794D1F"/>
    <w:rsid w:val="007965B2"/>
    <w:rsid w:val="007974CB"/>
    <w:rsid w:val="007A0727"/>
    <w:rsid w:val="007A27DF"/>
    <w:rsid w:val="007A2A27"/>
    <w:rsid w:val="007A2F80"/>
    <w:rsid w:val="007A5A91"/>
    <w:rsid w:val="007A5B77"/>
    <w:rsid w:val="007A65EE"/>
    <w:rsid w:val="007A763D"/>
    <w:rsid w:val="007A79C6"/>
    <w:rsid w:val="007B18C7"/>
    <w:rsid w:val="007B270D"/>
    <w:rsid w:val="007B3281"/>
    <w:rsid w:val="007B51C5"/>
    <w:rsid w:val="007B5555"/>
    <w:rsid w:val="007B556D"/>
    <w:rsid w:val="007B5C01"/>
    <w:rsid w:val="007C1082"/>
    <w:rsid w:val="007C19A9"/>
    <w:rsid w:val="007C47A1"/>
    <w:rsid w:val="007C4829"/>
    <w:rsid w:val="007D0595"/>
    <w:rsid w:val="007D14BD"/>
    <w:rsid w:val="007D1A55"/>
    <w:rsid w:val="007D207F"/>
    <w:rsid w:val="007D2E31"/>
    <w:rsid w:val="007D30A8"/>
    <w:rsid w:val="007D42B3"/>
    <w:rsid w:val="007E13A1"/>
    <w:rsid w:val="007E2C83"/>
    <w:rsid w:val="007E3125"/>
    <w:rsid w:val="007E3684"/>
    <w:rsid w:val="007E3853"/>
    <w:rsid w:val="007E4BE6"/>
    <w:rsid w:val="007E5D20"/>
    <w:rsid w:val="007E62A5"/>
    <w:rsid w:val="007E67B5"/>
    <w:rsid w:val="007E70F4"/>
    <w:rsid w:val="007F3876"/>
    <w:rsid w:val="007F4B7C"/>
    <w:rsid w:val="007F4C39"/>
    <w:rsid w:val="007F4E61"/>
    <w:rsid w:val="007F5CBD"/>
    <w:rsid w:val="007F64ED"/>
    <w:rsid w:val="007F7CB6"/>
    <w:rsid w:val="008024CE"/>
    <w:rsid w:val="00802ACA"/>
    <w:rsid w:val="00803721"/>
    <w:rsid w:val="008048DB"/>
    <w:rsid w:val="00805328"/>
    <w:rsid w:val="008066EC"/>
    <w:rsid w:val="00807D7E"/>
    <w:rsid w:val="0081343D"/>
    <w:rsid w:val="00813B93"/>
    <w:rsid w:val="00813BF1"/>
    <w:rsid w:val="00813E27"/>
    <w:rsid w:val="008203D5"/>
    <w:rsid w:val="008226FE"/>
    <w:rsid w:val="00822D87"/>
    <w:rsid w:val="00822E51"/>
    <w:rsid w:val="00822F07"/>
    <w:rsid w:val="00823EDA"/>
    <w:rsid w:val="00826A6B"/>
    <w:rsid w:val="00831161"/>
    <w:rsid w:val="00832A93"/>
    <w:rsid w:val="008339C3"/>
    <w:rsid w:val="00836C14"/>
    <w:rsid w:val="008408CC"/>
    <w:rsid w:val="00840BF3"/>
    <w:rsid w:val="00840CFE"/>
    <w:rsid w:val="008424DA"/>
    <w:rsid w:val="00845895"/>
    <w:rsid w:val="00845C66"/>
    <w:rsid w:val="008503F3"/>
    <w:rsid w:val="0085258A"/>
    <w:rsid w:val="00854C6F"/>
    <w:rsid w:val="008604B1"/>
    <w:rsid w:val="00862422"/>
    <w:rsid w:val="00863103"/>
    <w:rsid w:val="00863115"/>
    <w:rsid w:val="00863C0B"/>
    <w:rsid w:val="008642F9"/>
    <w:rsid w:val="0086647C"/>
    <w:rsid w:val="008676CA"/>
    <w:rsid w:val="00867CC6"/>
    <w:rsid w:val="008721BA"/>
    <w:rsid w:val="008743D4"/>
    <w:rsid w:val="00874C4E"/>
    <w:rsid w:val="00875B2F"/>
    <w:rsid w:val="00880C39"/>
    <w:rsid w:val="00881282"/>
    <w:rsid w:val="00881486"/>
    <w:rsid w:val="00883FB4"/>
    <w:rsid w:val="00884BC5"/>
    <w:rsid w:val="00884D89"/>
    <w:rsid w:val="00890A23"/>
    <w:rsid w:val="00897833"/>
    <w:rsid w:val="008A42CE"/>
    <w:rsid w:val="008A4EBB"/>
    <w:rsid w:val="008A7CFD"/>
    <w:rsid w:val="008B132A"/>
    <w:rsid w:val="008B27E6"/>
    <w:rsid w:val="008B4B6F"/>
    <w:rsid w:val="008B4F5B"/>
    <w:rsid w:val="008B5206"/>
    <w:rsid w:val="008B65FF"/>
    <w:rsid w:val="008B6A12"/>
    <w:rsid w:val="008C088D"/>
    <w:rsid w:val="008C2C23"/>
    <w:rsid w:val="008C33D2"/>
    <w:rsid w:val="008C3C9F"/>
    <w:rsid w:val="008C43D7"/>
    <w:rsid w:val="008C58C7"/>
    <w:rsid w:val="008C6784"/>
    <w:rsid w:val="008C7714"/>
    <w:rsid w:val="008D1E65"/>
    <w:rsid w:val="008D1F2B"/>
    <w:rsid w:val="008D25CF"/>
    <w:rsid w:val="008D6CE4"/>
    <w:rsid w:val="008D72A4"/>
    <w:rsid w:val="008E3136"/>
    <w:rsid w:val="008E40CA"/>
    <w:rsid w:val="008E6FED"/>
    <w:rsid w:val="008F08DA"/>
    <w:rsid w:val="008F101B"/>
    <w:rsid w:val="008F18CA"/>
    <w:rsid w:val="008F1D8E"/>
    <w:rsid w:val="008F7EFF"/>
    <w:rsid w:val="009000FA"/>
    <w:rsid w:val="00902F70"/>
    <w:rsid w:val="0090371F"/>
    <w:rsid w:val="009039F0"/>
    <w:rsid w:val="00904B58"/>
    <w:rsid w:val="00904E57"/>
    <w:rsid w:val="00906A55"/>
    <w:rsid w:val="00911F84"/>
    <w:rsid w:val="00915266"/>
    <w:rsid w:val="00915DAD"/>
    <w:rsid w:val="00916FCD"/>
    <w:rsid w:val="00917544"/>
    <w:rsid w:val="00921F0A"/>
    <w:rsid w:val="0092402D"/>
    <w:rsid w:val="00926267"/>
    <w:rsid w:val="00926CE9"/>
    <w:rsid w:val="0092739B"/>
    <w:rsid w:val="0092796C"/>
    <w:rsid w:val="0093001D"/>
    <w:rsid w:val="009321C5"/>
    <w:rsid w:val="00936F1F"/>
    <w:rsid w:val="00937195"/>
    <w:rsid w:val="00942927"/>
    <w:rsid w:val="00942DCE"/>
    <w:rsid w:val="00943291"/>
    <w:rsid w:val="00943F8C"/>
    <w:rsid w:val="00945EE6"/>
    <w:rsid w:val="00950590"/>
    <w:rsid w:val="009556CA"/>
    <w:rsid w:val="009572EF"/>
    <w:rsid w:val="0096029E"/>
    <w:rsid w:val="00960BF9"/>
    <w:rsid w:val="00963398"/>
    <w:rsid w:val="00964919"/>
    <w:rsid w:val="00964C9E"/>
    <w:rsid w:val="00966697"/>
    <w:rsid w:val="00970535"/>
    <w:rsid w:val="00971EDB"/>
    <w:rsid w:val="009733F2"/>
    <w:rsid w:val="00974625"/>
    <w:rsid w:val="00974C5B"/>
    <w:rsid w:val="009754D0"/>
    <w:rsid w:val="0097748D"/>
    <w:rsid w:val="00980CC5"/>
    <w:rsid w:val="00985748"/>
    <w:rsid w:val="00987414"/>
    <w:rsid w:val="00987D57"/>
    <w:rsid w:val="009909F9"/>
    <w:rsid w:val="00990FCB"/>
    <w:rsid w:val="0099210C"/>
    <w:rsid w:val="00992674"/>
    <w:rsid w:val="0099384E"/>
    <w:rsid w:val="0099414E"/>
    <w:rsid w:val="00995E63"/>
    <w:rsid w:val="00996B7C"/>
    <w:rsid w:val="00996BAA"/>
    <w:rsid w:val="00997AAB"/>
    <w:rsid w:val="009A227C"/>
    <w:rsid w:val="009A3DA4"/>
    <w:rsid w:val="009A6E0E"/>
    <w:rsid w:val="009B06B0"/>
    <w:rsid w:val="009B2D02"/>
    <w:rsid w:val="009B3F78"/>
    <w:rsid w:val="009B4118"/>
    <w:rsid w:val="009C1520"/>
    <w:rsid w:val="009C2E7D"/>
    <w:rsid w:val="009C3D4A"/>
    <w:rsid w:val="009C492F"/>
    <w:rsid w:val="009C4CC6"/>
    <w:rsid w:val="009C55B7"/>
    <w:rsid w:val="009C61B0"/>
    <w:rsid w:val="009C7AB5"/>
    <w:rsid w:val="009D1F86"/>
    <w:rsid w:val="009D2BFB"/>
    <w:rsid w:val="009D312C"/>
    <w:rsid w:val="009D34C4"/>
    <w:rsid w:val="009D352A"/>
    <w:rsid w:val="009D3642"/>
    <w:rsid w:val="009D47F5"/>
    <w:rsid w:val="009D52BB"/>
    <w:rsid w:val="009E5E47"/>
    <w:rsid w:val="009F0B03"/>
    <w:rsid w:val="009F2C81"/>
    <w:rsid w:val="009F41B1"/>
    <w:rsid w:val="009F5D32"/>
    <w:rsid w:val="00A01C0C"/>
    <w:rsid w:val="00A01CF5"/>
    <w:rsid w:val="00A02E34"/>
    <w:rsid w:val="00A0595D"/>
    <w:rsid w:val="00A06E31"/>
    <w:rsid w:val="00A07E0B"/>
    <w:rsid w:val="00A107BD"/>
    <w:rsid w:val="00A11DB1"/>
    <w:rsid w:val="00A15C80"/>
    <w:rsid w:val="00A16AC7"/>
    <w:rsid w:val="00A21EA7"/>
    <w:rsid w:val="00A24A7D"/>
    <w:rsid w:val="00A24D45"/>
    <w:rsid w:val="00A25F25"/>
    <w:rsid w:val="00A27253"/>
    <w:rsid w:val="00A276E4"/>
    <w:rsid w:val="00A277C3"/>
    <w:rsid w:val="00A27FA8"/>
    <w:rsid w:val="00A30194"/>
    <w:rsid w:val="00A323CC"/>
    <w:rsid w:val="00A32663"/>
    <w:rsid w:val="00A33FCE"/>
    <w:rsid w:val="00A364E8"/>
    <w:rsid w:val="00A41ABF"/>
    <w:rsid w:val="00A421B5"/>
    <w:rsid w:val="00A424E4"/>
    <w:rsid w:val="00A42E02"/>
    <w:rsid w:val="00A44199"/>
    <w:rsid w:val="00A45E7D"/>
    <w:rsid w:val="00A46616"/>
    <w:rsid w:val="00A4686D"/>
    <w:rsid w:val="00A54579"/>
    <w:rsid w:val="00A60F87"/>
    <w:rsid w:val="00A61357"/>
    <w:rsid w:val="00A61F4B"/>
    <w:rsid w:val="00A66515"/>
    <w:rsid w:val="00A7499B"/>
    <w:rsid w:val="00A7522A"/>
    <w:rsid w:val="00A770C4"/>
    <w:rsid w:val="00A77916"/>
    <w:rsid w:val="00A77FDD"/>
    <w:rsid w:val="00A80089"/>
    <w:rsid w:val="00A8115D"/>
    <w:rsid w:val="00A87BBE"/>
    <w:rsid w:val="00A91DEA"/>
    <w:rsid w:val="00A92467"/>
    <w:rsid w:val="00A95B1C"/>
    <w:rsid w:val="00A96034"/>
    <w:rsid w:val="00A96E9A"/>
    <w:rsid w:val="00A97038"/>
    <w:rsid w:val="00AA1947"/>
    <w:rsid w:val="00AA53EB"/>
    <w:rsid w:val="00AA55BE"/>
    <w:rsid w:val="00AA7447"/>
    <w:rsid w:val="00AB12EF"/>
    <w:rsid w:val="00AB1E0F"/>
    <w:rsid w:val="00AB37B4"/>
    <w:rsid w:val="00AB6C26"/>
    <w:rsid w:val="00AB6C3F"/>
    <w:rsid w:val="00AC5657"/>
    <w:rsid w:val="00AC66AF"/>
    <w:rsid w:val="00AC7D55"/>
    <w:rsid w:val="00AD1099"/>
    <w:rsid w:val="00AD2AD4"/>
    <w:rsid w:val="00AD3D48"/>
    <w:rsid w:val="00AD7036"/>
    <w:rsid w:val="00AD7324"/>
    <w:rsid w:val="00AE25E3"/>
    <w:rsid w:val="00AE26E5"/>
    <w:rsid w:val="00AE3F1B"/>
    <w:rsid w:val="00AE4B03"/>
    <w:rsid w:val="00AE4D7D"/>
    <w:rsid w:val="00AF0371"/>
    <w:rsid w:val="00AF2853"/>
    <w:rsid w:val="00AF6873"/>
    <w:rsid w:val="00AF72C0"/>
    <w:rsid w:val="00AF7887"/>
    <w:rsid w:val="00B017A2"/>
    <w:rsid w:val="00B0285D"/>
    <w:rsid w:val="00B02CFB"/>
    <w:rsid w:val="00B05419"/>
    <w:rsid w:val="00B05EA7"/>
    <w:rsid w:val="00B07F46"/>
    <w:rsid w:val="00B1013B"/>
    <w:rsid w:val="00B12C86"/>
    <w:rsid w:val="00B13941"/>
    <w:rsid w:val="00B14659"/>
    <w:rsid w:val="00B16760"/>
    <w:rsid w:val="00B200E1"/>
    <w:rsid w:val="00B20C0F"/>
    <w:rsid w:val="00B22DFB"/>
    <w:rsid w:val="00B24BF0"/>
    <w:rsid w:val="00B26C0B"/>
    <w:rsid w:val="00B26D6E"/>
    <w:rsid w:val="00B270B9"/>
    <w:rsid w:val="00B2717E"/>
    <w:rsid w:val="00B30C86"/>
    <w:rsid w:val="00B31F88"/>
    <w:rsid w:val="00B347B3"/>
    <w:rsid w:val="00B35995"/>
    <w:rsid w:val="00B35BB5"/>
    <w:rsid w:val="00B40B50"/>
    <w:rsid w:val="00B42B7E"/>
    <w:rsid w:val="00B5414C"/>
    <w:rsid w:val="00B555BF"/>
    <w:rsid w:val="00B57914"/>
    <w:rsid w:val="00B600DB"/>
    <w:rsid w:val="00B611BC"/>
    <w:rsid w:val="00B61860"/>
    <w:rsid w:val="00B61F63"/>
    <w:rsid w:val="00B62415"/>
    <w:rsid w:val="00B63B62"/>
    <w:rsid w:val="00B66382"/>
    <w:rsid w:val="00B66B1D"/>
    <w:rsid w:val="00B67AED"/>
    <w:rsid w:val="00B70476"/>
    <w:rsid w:val="00B72A07"/>
    <w:rsid w:val="00B73365"/>
    <w:rsid w:val="00B73DDB"/>
    <w:rsid w:val="00B75C54"/>
    <w:rsid w:val="00B76076"/>
    <w:rsid w:val="00B76EE4"/>
    <w:rsid w:val="00B82D8B"/>
    <w:rsid w:val="00B85F05"/>
    <w:rsid w:val="00B8662C"/>
    <w:rsid w:val="00B91217"/>
    <w:rsid w:val="00B940C6"/>
    <w:rsid w:val="00B9700E"/>
    <w:rsid w:val="00BA070F"/>
    <w:rsid w:val="00BA1DFE"/>
    <w:rsid w:val="00BA439D"/>
    <w:rsid w:val="00BA4906"/>
    <w:rsid w:val="00BA4E29"/>
    <w:rsid w:val="00BA4E71"/>
    <w:rsid w:val="00BA5577"/>
    <w:rsid w:val="00BA5F8C"/>
    <w:rsid w:val="00BA719B"/>
    <w:rsid w:val="00BB2BBA"/>
    <w:rsid w:val="00BB3D92"/>
    <w:rsid w:val="00BB3F04"/>
    <w:rsid w:val="00BB4651"/>
    <w:rsid w:val="00BB6075"/>
    <w:rsid w:val="00BC0914"/>
    <w:rsid w:val="00BC1778"/>
    <w:rsid w:val="00BC1B41"/>
    <w:rsid w:val="00BC24F0"/>
    <w:rsid w:val="00BC2D1C"/>
    <w:rsid w:val="00BC399E"/>
    <w:rsid w:val="00BC4671"/>
    <w:rsid w:val="00BC6C2D"/>
    <w:rsid w:val="00BC7FB7"/>
    <w:rsid w:val="00BD161C"/>
    <w:rsid w:val="00BD291F"/>
    <w:rsid w:val="00BE0670"/>
    <w:rsid w:val="00BE178D"/>
    <w:rsid w:val="00BF12F8"/>
    <w:rsid w:val="00BF1D5C"/>
    <w:rsid w:val="00BF27A7"/>
    <w:rsid w:val="00BF3939"/>
    <w:rsid w:val="00BF5FDC"/>
    <w:rsid w:val="00BF6913"/>
    <w:rsid w:val="00C00BF5"/>
    <w:rsid w:val="00C0111B"/>
    <w:rsid w:val="00C02157"/>
    <w:rsid w:val="00C028D4"/>
    <w:rsid w:val="00C028E7"/>
    <w:rsid w:val="00C04411"/>
    <w:rsid w:val="00C05AD1"/>
    <w:rsid w:val="00C0650A"/>
    <w:rsid w:val="00C077B5"/>
    <w:rsid w:val="00C10167"/>
    <w:rsid w:val="00C103C9"/>
    <w:rsid w:val="00C129F4"/>
    <w:rsid w:val="00C16613"/>
    <w:rsid w:val="00C20DC1"/>
    <w:rsid w:val="00C244AE"/>
    <w:rsid w:val="00C24B3B"/>
    <w:rsid w:val="00C2559C"/>
    <w:rsid w:val="00C33DC2"/>
    <w:rsid w:val="00C34550"/>
    <w:rsid w:val="00C345A1"/>
    <w:rsid w:val="00C34747"/>
    <w:rsid w:val="00C356E1"/>
    <w:rsid w:val="00C35872"/>
    <w:rsid w:val="00C35DF9"/>
    <w:rsid w:val="00C36E37"/>
    <w:rsid w:val="00C407F2"/>
    <w:rsid w:val="00C4137E"/>
    <w:rsid w:val="00C421D4"/>
    <w:rsid w:val="00C42D90"/>
    <w:rsid w:val="00C44A35"/>
    <w:rsid w:val="00C44C89"/>
    <w:rsid w:val="00C45FBD"/>
    <w:rsid w:val="00C56614"/>
    <w:rsid w:val="00C62064"/>
    <w:rsid w:val="00C70E9D"/>
    <w:rsid w:val="00C7159C"/>
    <w:rsid w:val="00C71AB7"/>
    <w:rsid w:val="00C72610"/>
    <w:rsid w:val="00C74C79"/>
    <w:rsid w:val="00C74FE3"/>
    <w:rsid w:val="00C75EE2"/>
    <w:rsid w:val="00C761DE"/>
    <w:rsid w:val="00C7632C"/>
    <w:rsid w:val="00C77890"/>
    <w:rsid w:val="00C80D0E"/>
    <w:rsid w:val="00C8155D"/>
    <w:rsid w:val="00C82508"/>
    <w:rsid w:val="00C82AEB"/>
    <w:rsid w:val="00C91766"/>
    <w:rsid w:val="00C92E79"/>
    <w:rsid w:val="00C9665E"/>
    <w:rsid w:val="00C979A9"/>
    <w:rsid w:val="00CA3700"/>
    <w:rsid w:val="00CA4945"/>
    <w:rsid w:val="00CA60BF"/>
    <w:rsid w:val="00CA6B3E"/>
    <w:rsid w:val="00CA6DED"/>
    <w:rsid w:val="00CA77A5"/>
    <w:rsid w:val="00CB0BB0"/>
    <w:rsid w:val="00CB2A42"/>
    <w:rsid w:val="00CB3131"/>
    <w:rsid w:val="00CB3B44"/>
    <w:rsid w:val="00CB3EDF"/>
    <w:rsid w:val="00CB4969"/>
    <w:rsid w:val="00CB59F6"/>
    <w:rsid w:val="00CB59FC"/>
    <w:rsid w:val="00CB66B0"/>
    <w:rsid w:val="00CC2EFB"/>
    <w:rsid w:val="00CC31C3"/>
    <w:rsid w:val="00CD2704"/>
    <w:rsid w:val="00CD3494"/>
    <w:rsid w:val="00CD3C05"/>
    <w:rsid w:val="00CD3CB8"/>
    <w:rsid w:val="00CD4E2F"/>
    <w:rsid w:val="00CD6354"/>
    <w:rsid w:val="00CE0B94"/>
    <w:rsid w:val="00CE1482"/>
    <w:rsid w:val="00CF7862"/>
    <w:rsid w:val="00D02801"/>
    <w:rsid w:val="00D02E1C"/>
    <w:rsid w:val="00D041F9"/>
    <w:rsid w:val="00D053E7"/>
    <w:rsid w:val="00D0555A"/>
    <w:rsid w:val="00D06B3F"/>
    <w:rsid w:val="00D10061"/>
    <w:rsid w:val="00D103D9"/>
    <w:rsid w:val="00D11CB6"/>
    <w:rsid w:val="00D122F9"/>
    <w:rsid w:val="00D12C58"/>
    <w:rsid w:val="00D132EB"/>
    <w:rsid w:val="00D15B10"/>
    <w:rsid w:val="00D16BBD"/>
    <w:rsid w:val="00D16E50"/>
    <w:rsid w:val="00D176C6"/>
    <w:rsid w:val="00D17DB1"/>
    <w:rsid w:val="00D23C4C"/>
    <w:rsid w:val="00D26968"/>
    <w:rsid w:val="00D30B5C"/>
    <w:rsid w:val="00D31B17"/>
    <w:rsid w:val="00D32682"/>
    <w:rsid w:val="00D37377"/>
    <w:rsid w:val="00D40234"/>
    <w:rsid w:val="00D416FE"/>
    <w:rsid w:val="00D44824"/>
    <w:rsid w:val="00D460C1"/>
    <w:rsid w:val="00D51C91"/>
    <w:rsid w:val="00D523ED"/>
    <w:rsid w:val="00D53D08"/>
    <w:rsid w:val="00D56A9F"/>
    <w:rsid w:val="00D56AA7"/>
    <w:rsid w:val="00D576CA"/>
    <w:rsid w:val="00D60F26"/>
    <w:rsid w:val="00D62F25"/>
    <w:rsid w:val="00D653F3"/>
    <w:rsid w:val="00D65AD1"/>
    <w:rsid w:val="00D668E1"/>
    <w:rsid w:val="00D70368"/>
    <w:rsid w:val="00D7131D"/>
    <w:rsid w:val="00D71684"/>
    <w:rsid w:val="00D742C5"/>
    <w:rsid w:val="00D75871"/>
    <w:rsid w:val="00D80309"/>
    <w:rsid w:val="00D8032C"/>
    <w:rsid w:val="00D80A14"/>
    <w:rsid w:val="00D8284E"/>
    <w:rsid w:val="00D83BA0"/>
    <w:rsid w:val="00D84924"/>
    <w:rsid w:val="00D86007"/>
    <w:rsid w:val="00D86F1C"/>
    <w:rsid w:val="00D90A2C"/>
    <w:rsid w:val="00D91FB5"/>
    <w:rsid w:val="00D97024"/>
    <w:rsid w:val="00DA06B6"/>
    <w:rsid w:val="00DA0800"/>
    <w:rsid w:val="00DA3D83"/>
    <w:rsid w:val="00DA55C5"/>
    <w:rsid w:val="00DA5F8A"/>
    <w:rsid w:val="00DB232C"/>
    <w:rsid w:val="00DB5228"/>
    <w:rsid w:val="00DB5AF0"/>
    <w:rsid w:val="00DB7A56"/>
    <w:rsid w:val="00DC1FF1"/>
    <w:rsid w:val="00DC29A8"/>
    <w:rsid w:val="00DC4F53"/>
    <w:rsid w:val="00DC6F9B"/>
    <w:rsid w:val="00DD0256"/>
    <w:rsid w:val="00DD251B"/>
    <w:rsid w:val="00DD51DE"/>
    <w:rsid w:val="00DD6528"/>
    <w:rsid w:val="00DD752B"/>
    <w:rsid w:val="00DD7B76"/>
    <w:rsid w:val="00DE4918"/>
    <w:rsid w:val="00DE74F4"/>
    <w:rsid w:val="00DF2363"/>
    <w:rsid w:val="00DF3996"/>
    <w:rsid w:val="00DF3B8C"/>
    <w:rsid w:val="00DF411B"/>
    <w:rsid w:val="00DF4D1A"/>
    <w:rsid w:val="00DF5DE0"/>
    <w:rsid w:val="00E00310"/>
    <w:rsid w:val="00E012BD"/>
    <w:rsid w:val="00E02FF0"/>
    <w:rsid w:val="00E0515D"/>
    <w:rsid w:val="00E0615A"/>
    <w:rsid w:val="00E07CE4"/>
    <w:rsid w:val="00E10017"/>
    <w:rsid w:val="00E128CD"/>
    <w:rsid w:val="00E13B28"/>
    <w:rsid w:val="00E168EF"/>
    <w:rsid w:val="00E177D6"/>
    <w:rsid w:val="00E17CCA"/>
    <w:rsid w:val="00E22B27"/>
    <w:rsid w:val="00E22E01"/>
    <w:rsid w:val="00E23694"/>
    <w:rsid w:val="00E24DFB"/>
    <w:rsid w:val="00E278D0"/>
    <w:rsid w:val="00E3068C"/>
    <w:rsid w:val="00E307A0"/>
    <w:rsid w:val="00E34B89"/>
    <w:rsid w:val="00E36BB6"/>
    <w:rsid w:val="00E37186"/>
    <w:rsid w:val="00E4040C"/>
    <w:rsid w:val="00E413E4"/>
    <w:rsid w:val="00E41B11"/>
    <w:rsid w:val="00E42197"/>
    <w:rsid w:val="00E42751"/>
    <w:rsid w:val="00E4419E"/>
    <w:rsid w:val="00E4472F"/>
    <w:rsid w:val="00E470D3"/>
    <w:rsid w:val="00E47237"/>
    <w:rsid w:val="00E52921"/>
    <w:rsid w:val="00E5448D"/>
    <w:rsid w:val="00E55368"/>
    <w:rsid w:val="00E564BF"/>
    <w:rsid w:val="00E61D04"/>
    <w:rsid w:val="00E62050"/>
    <w:rsid w:val="00E6342D"/>
    <w:rsid w:val="00E6600C"/>
    <w:rsid w:val="00E678B4"/>
    <w:rsid w:val="00E73800"/>
    <w:rsid w:val="00E83D44"/>
    <w:rsid w:val="00E85E79"/>
    <w:rsid w:val="00E879C9"/>
    <w:rsid w:val="00E901B7"/>
    <w:rsid w:val="00E9102A"/>
    <w:rsid w:val="00E93579"/>
    <w:rsid w:val="00E9455A"/>
    <w:rsid w:val="00E952C3"/>
    <w:rsid w:val="00E95B42"/>
    <w:rsid w:val="00E9764A"/>
    <w:rsid w:val="00E97DB4"/>
    <w:rsid w:val="00EB3CA8"/>
    <w:rsid w:val="00EB5B98"/>
    <w:rsid w:val="00EB710D"/>
    <w:rsid w:val="00EC138F"/>
    <w:rsid w:val="00EC2D1C"/>
    <w:rsid w:val="00EC647A"/>
    <w:rsid w:val="00EC672A"/>
    <w:rsid w:val="00EC69FE"/>
    <w:rsid w:val="00ED1BAF"/>
    <w:rsid w:val="00ED1DD2"/>
    <w:rsid w:val="00ED3390"/>
    <w:rsid w:val="00ED4235"/>
    <w:rsid w:val="00ED4ED6"/>
    <w:rsid w:val="00ED6B18"/>
    <w:rsid w:val="00ED7CCA"/>
    <w:rsid w:val="00ED7F23"/>
    <w:rsid w:val="00EE06A5"/>
    <w:rsid w:val="00EE76CF"/>
    <w:rsid w:val="00EF16BA"/>
    <w:rsid w:val="00EF39FB"/>
    <w:rsid w:val="00EF5AFE"/>
    <w:rsid w:val="00F040B8"/>
    <w:rsid w:val="00F13D5A"/>
    <w:rsid w:val="00F15008"/>
    <w:rsid w:val="00F16D2C"/>
    <w:rsid w:val="00F17E4F"/>
    <w:rsid w:val="00F200AD"/>
    <w:rsid w:val="00F20477"/>
    <w:rsid w:val="00F2055B"/>
    <w:rsid w:val="00F206DD"/>
    <w:rsid w:val="00F20EAE"/>
    <w:rsid w:val="00F234CC"/>
    <w:rsid w:val="00F2731B"/>
    <w:rsid w:val="00F2737D"/>
    <w:rsid w:val="00F304A1"/>
    <w:rsid w:val="00F30940"/>
    <w:rsid w:val="00F31EA9"/>
    <w:rsid w:val="00F3340B"/>
    <w:rsid w:val="00F339D3"/>
    <w:rsid w:val="00F403CB"/>
    <w:rsid w:val="00F41065"/>
    <w:rsid w:val="00F41856"/>
    <w:rsid w:val="00F4345B"/>
    <w:rsid w:val="00F4583D"/>
    <w:rsid w:val="00F45A25"/>
    <w:rsid w:val="00F45BA8"/>
    <w:rsid w:val="00F46219"/>
    <w:rsid w:val="00F46B2D"/>
    <w:rsid w:val="00F46D29"/>
    <w:rsid w:val="00F5189D"/>
    <w:rsid w:val="00F5352C"/>
    <w:rsid w:val="00F539FF"/>
    <w:rsid w:val="00F53CB9"/>
    <w:rsid w:val="00F556AA"/>
    <w:rsid w:val="00F5589D"/>
    <w:rsid w:val="00F576FB"/>
    <w:rsid w:val="00F57DBB"/>
    <w:rsid w:val="00F61B23"/>
    <w:rsid w:val="00F62A36"/>
    <w:rsid w:val="00F63772"/>
    <w:rsid w:val="00F65161"/>
    <w:rsid w:val="00F70094"/>
    <w:rsid w:val="00F703BC"/>
    <w:rsid w:val="00F747C4"/>
    <w:rsid w:val="00F76D9B"/>
    <w:rsid w:val="00F77615"/>
    <w:rsid w:val="00F82F5D"/>
    <w:rsid w:val="00F856BB"/>
    <w:rsid w:val="00F866A4"/>
    <w:rsid w:val="00F9149D"/>
    <w:rsid w:val="00F916D6"/>
    <w:rsid w:val="00F94658"/>
    <w:rsid w:val="00F94E9F"/>
    <w:rsid w:val="00F974AD"/>
    <w:rsid w:val="00F97662"/>
    <w:rsid w:val="00FA056A"/>
    <w:rsid w:val="00FA2E0C"/>
    <w:rsid w:val="00FA4ED2"/>
    <w:rsid w:val="00FA5E14"/>
    <w:rsid w:val="00FA6BC9"/>
    <w:rsid w:val="00FA7560"/>
    <w:rsid w:val="00FB02FE"/>
    <w:rsid w:val="00FB4A8E"/>
    <w:rsid w:val="00FB5A06"/>
    <w:rsid w:val="00FC0C32"/>
    <w:rsid w:val="00FC2006"/>
    <w:rsid w:val="00FC300E"/>
    <w:rsid w:val="00FC3070"/>
    <w:rsid w:val="00FC3AA3"/>
    <w:rsid w:val="00FD0505"/>
    <w:rsid w:val="00FD0AB0"/>
    <w:rsid w:val="00FD25CB"/>
    <w:rsid w:val="00FD26A5"/>
    <w:rsid w:val="00FD44FB"/>
    <w:rsid w:val="00FD45E0"/>
    <w:rsid w:val="00FD55A2"/>
    <w:rsid w:val="00FD7BB2"/>
    <w:rsid w:val="00FE0679"/>
    <w:rsid w:val="00FE185E"/>
    <w:rsid w:val="00FE1EB8"/>
    <w:rsid w:val="00FE2B87"/>
    <w:rsid w:val="00FE30DB"/>
    <w:rsid w:val="00FE49DE"/>
    <w:rsid w:val="00FE565B"/>
    <w:rsid w:val="00FE6F5F"/>
    <w:rsid w:val="00FE7074"/>
    <w:rsid w:val="00FF1897"/>
    <w:rsid w:val="00FF2D51"/>
    <w:rsid w:val="00FF39C3"/>
    <w:rsid w:val="00FF43F8"/>
    <w:rsid w:val="00FF5017"/>
    <w:rsid w:val="00FF7B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260EC"/>
  <w15:docId w15:val="{7E366245-2EE4-4AB7-A799-501E5DE2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77A5"/>
    <w:pPr>
      <w:suppressAutoHyphens/>
    </w:pPr>
    <w:rPr>
      <w:sz w:val="24"/>
      <w:szCs w:val="24"/>
      <w:lang w:eastAsia="ar-SA"/>
    </w:rPr>
  </w:style>
  <w:style w:type="paragraph" w:styleId="Titolo1">
    <w:name w:val="heading 1"/>
    <w:basedOn w:val="Normale"/>
    <w:next w:val="Normale"/>
    <w:link w:val="Titolo1Carattere"/>
    <w:uiPriority w:val="99"/>
    <w:qFormat/>
    <w:rsid w:val="00CA77A5"/>
    <w:pPr>
      <w:keepNext/>
      <w:numPr>
        <w:numId w:val="1"/>
      </w:numPr>
      <w:outlineLvl w:val="0"/>
    </w:pPr>
    <w:rPr>
      <w:b/>
      <w:bCs/>
      <w:sz w:val="28"/>
      <w:szCs w:val="28"/>
    </w:rPr>
  </w:style>
  <w:style w:type="paragraph" w:styleId="Titolo2">
    <w:name w:val="heading 2"/>
    <w:basedOn w:val="Normale"/>
    <w:next w:val="Normale"/>
    <w:link w:val="Titolo2Carattere"/>
    <w:uiPriority w:val="99"/>
    <w:qFormat/>
    <w:rsid w:val="00CA77A5"/>
    <w:pPr>
      <w:keepNext/>
      <w:numPr>
        <w:ilvl w:val="1"/>
        <w:numId w:val="1"/>
      </w:numPr>
      <w:tabs>
        <w:tab w:val="clear" w:pos="576"/>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1"/>
    </w:pPr>
    <w:rPr>
      <w:rFonts w:ascii="Arial" w:hAnsi="Arial" w:cs="Arial"/>
      <w:b/>
      <w:bCs/>
      <w:i/>
      <w:iCs/>
    </w:rPr>
  </w:style>
  <w:style w:type="paragraph" w:styleId="Titolo3">
    <w:name w:val="heading 3"/>
    <w:basedOn w:val="Normale"/>
    <w:next w:val="Normale"/>
    <w:link w:val="Titolo3Carattere"/>
    <w:uiPriority w:val="99"/>
    <w:qFormat/>
    <w:rsid w:val="00CA77A5"/>
    <w:pPr>
      <w:keepNext/>
      <w:numPr>
        <w:ilvl w:val="2"/>
        <w:numId w:val="1"/>
      </w:numPr>
      <w:tabs>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2"/>
    </w:pPr>
    <w:rPr>
      <w:rFonts w:ascii="Arial" w:hAnsi="Arial" w:cs="Arial"/>
      <w:b/>
      <w:bCs/>
      <w:sz w:val="20"/>
      <w:szCs w:val="20"/>
    </w:rPr>
  </w:style>
  <w:style w:type="paragraph" w:styleId="Titolo4">
    <w:name w:val="heading 4"/>
    <w:basedOn w:val="Normale"/>
    <w:next w:val="Normale"/>
    <w:link w:val="Titolo4Carattere"/>
    <w:uiPriority w:val="99"/>
    <w:qFormat/>
    <w:rsid w:val="00CA77A5"/>
    <w:pPr>
      <w:keepNext/>
      <w:numPr>
        <w:ilvl w:val="3"/>
        <w:numId w:val="1"/>
      </w:numPr>
      <w:spacing w:before="240" w:after="60"/>
      <w:outlineLvl w:val="3"/>
    </w:pPr>
    <w:rPr>
      <w:b/>
      <w:bCs/>
      <w:sz w:val="28"/>
      <w:szCs w:val="28"/>
    </w:rPr>
  </w:style>
  <w:style w:type="paragraph" w:styleId="Titolo5">
    <w:name w:val="heading 5"/>
    <w:basedOn w:val="Normale"/>
    <w:next w:val="Normale"/>
    <w:link w:val="Titolo5Carattere"/>
    <w:uiPriority w:val="99"/>
    <w:qFormat/>
    <w:rsid w:val="00CA77A5"/>
    <w:pPr>
      <w:numPr>
        <w:ilvl w:val="4"/>
        <w:numId w:val="1"/>
      </w:numPr>
      <w:spacing w:before="240" w:after="60"/>
      <w:outlineLvl w:val="4"/>
    </w:pPr>
    <w:rPr>
      <w:b/>
      <w:bCs/>
      <w:i/>
      <w:iCs/>
      <w:sz w:val="26"/>
      <w:szCs w:val="26"/>
    </w:rPr>
  </w:style>
  <w:style w:type="paragraph" w:styleId="Titolo6">
    <w:name w:val="heading 6"/>
    <w:basedOn w:val="Normale"/>
    <w:next w:val="Normale"/>
    <w:link w:val="Titolo6Carattere"/>
    <w:uiPriority w:val="99"/>
    <w:qFormat/>
    <w:rsid w:val="00CA77A5"/>
    <w:pPr>
      <w:keepNext/>
      <w:numPr>
        <w:ilvl w:val="5"/>
        <w:numId w:val="1"/>
      </w:numPr>
      <w:tabs>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5"/>
    </w:pPr>
    <w:rPr>
      <w:rFonts w:ascii="Arial" w:hAnsi="Arial" w:cs="Arial"/>
      <w:b/>
      <w:bCs/>
      <w:i/>
      <w:iCs/>
      <w:sz w:val="20"/>
      <w:szCs w:val="20"/>
    </w:rPr>
  </w:style>
  <w:style w:type="paragraph" w:styleId="Titolo7">
    <w:name w:val="heading 7"/>
    <w:basedOn w:val="Normale"/>
    <w:next w:val="Normale"/>
    <w:link w:val="Titolo7Carattere"/>
    <w:uiPriority w:val="99"/>
    <w:qFormat/>
    <w:rsid w:val="00CA77A5"/>
    <w:pPr>
      <w:keepNext/>
      <w:numPr>
        <w:ilvl w:val="6"/>
        <w:numId w:val="1"/>
      </w:numPr>
      <w:jc w:val="center"/>
      <w:outlineLvl w:val="6"/>
    </w:pPr>
    <w:rPr>
      <w:rFonts w:ascii="Arial" w:hAnsi="Arial" w:cs="Arial"/>
      <w:b/>
      <w:bCs/>
      <w:u w:val="single"/>
    </w:rPr>
  </w:style>
  <w:style w:type="paragraph" w:styleId="Titolo8">
    <w:name w:val="heading 8"/>
    <w:basedOn w:val="Normale"/>
    <w:next w:val="Normale"/>
    <w:link w:val="Titolo8Carattere"/>
    <w:uiPriority w:val="99"/>
    <w:qFormat/>
    <w:rsid w:val="00CA77A5"/>
    <w:pPr>
      <w:keepNext/>
      <w:numPr>
        <w:ilvl w:val="7"/>
        <w:numId w:val="1"/>
      </w:numPr>
      <w:ind w:left="284" w:right="284" w:firstLine="0"/>
      <w:jc w:val="center"/>
      <w:outlineLvl w:val="7"/>
    </w:pPr>
    <w:rPr>
      <w:b/>
      <w:bCs/>
    </w:rPr>
  </w:style>
  <w:style w:type="paragraph" w:styleId="Titolo9">
    <w:name w:val="heading 9"/>
    <w:basedOn w:val="Normale"/>
    <w:next w:val="Normale"/>
    <w:link w:val="Titolo9Carattere"/>
    <w:uiPriority w:val="99"/>
    <w:qFormat/>
    <w:rsid w:val="00CA77A5"/>
    <w:pPr>
      <w:keepNext/>
      <w:widowControl w:val="0"/>
      <w:numPr>
        <w:ilvl w:val="8"/>
        <w:numId w:val="1"/>
      </w:numPr>
      <w:spacing w:line="360" w:lineRule="auto"/>
      <w:ind w:left="360" w:right="142" w:firstLine="0"/>
      <w:jc w:val="both"/>
      <w:outlineLvl w:val="8"/>
    </w:pPr>
    <w:rPr>
      <w:rFonts w:ascii="Arial" w:hAnsi="Arial" w:cs="Arial"/>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17164"/>
    <w:rPr>
      <w:rFonts w:ascii="Cambria" w:eastAsia="Times New Roman" w:hAnsi="Cambria" w:cs="Times New Roman"/>
      <w:b/>
      <w:bCs/>
      <w:kern w:val="32"/>
      <w:sz w:val="32"/>
      <w:szCs w:val="32"/>
      <w:lang w:eastAsia="ar-SA"/>
    </w:rPr>
  </w:style>
  <w:style w:type="character" w:customStyle="1" w:styleId="Titolo2Carattere">
    <w:name w:val="Titolo 2 Carattere"/>
    <w:basedOn w:val="Carpredefinitoparagrafo"/>
    <w:link w:val="Titolo2"/>
    <w:uiPriority w:val="9"/>
    <w:semiHidden/>
    <w:rsid w:val="00E17164"/>
    <w:rPr>
      <w:rFonts w:ascii="Cambria" w:eastAsia="Times New Roman" w:hAnsi="Cambria" w:cs="Times New Roman"/>
      <w:b/>
      <w:bCs/>
      <w:i/>
      <w:iCs/>
      <w:sz w:val="28"/>
      <w:szCs w:val="28"/>
      <w:lang w:eastAsia="ar-SA"/>
    </w:rPr>
  </w:style>
  <w:style w:type="character" w:customStyle="1" w:styleId="Titolo3Carattere">
    <w:name w:val="Titolo 3 Carattere"/>
    <w:basedOn w:val="Carpredefinitoparagrafo"/>
    <w:link w:val="Titolo3"/>
    <w:uiPriority w:val="9"/>
    <w:semiHidden/>
    <w:rsid w:val="00E17164"/>
    <w:rPr>
      <w:rFonts w:ascii="Cambria" w:eastAsia="Times New Roman" w:hAnsi="Cambria" w:cs="Times New Roman"/>
      <w:b/>
      <w:bCs/>
      <w:sz w:val="26"/>
      <w:szCs w:val="26"/>
      <w:lang w:eastAsia="ar-SA"/>
    </w:rPr>
  </w:style>
  <w:style w:type="character" w:customStyle="1" w:styleId="Titolo4Carattere">
    <w:name w:val="Titolo 4 Carattere"/>
    <w:basedOn w:val="Carpredefinitoparagrafo"/>
    <w:link w:val="Titolo4"/>
    <w:uiPriority w:val="9"/>
    <w:semiHidden/>
    <w:rsid w:val="00E17164"/>
    <w:rPr>
      <w:rFonts w:ascii="Calibri" w:eastAsia="Times New Roman" w:hAnsi="Calibri" w:cs="Times New Roman"/>
      <w:b/>
      <w:bCs/>
      <w:sz w:val="28"/>
      <w:szCs w:val="28"/>
      <w:lang w:eastAsia="ar-SA"/>
    </w:rPr>
  </w:style>
  <w:style w:type="character" w:customStyle="1" w:styleId="Titolo5Carattere">
    <w:name w:val="Titolo 5 Carattere"/>
    <w:basedOn w:val="Carpredefinitoparagrafo"/>
    <w:link w:val="Titolo5"/>
    <w:uiPriority w:val="9"/>
    <w:semiHidden/>
    <w:rsid w:val="00E17164"/>
    <w:rPr>
      <w:rFonts w:ascii="Calibri" w:eastAsia="Times New Roman" w:hAnsi="Calibri" w:cs="Times New Roman"/>
      <w:b/>
      <w:bCs/>
      <w:i/>
      <w:iCs/>
      <w:sz w:val="26"/>
      <w:szCs w:val="26"/>
      <w:lang w:eastAsia="ar-SA"/>
    </w:rPr>
  </w:style>
  <w:style w:type="character" w:customStyle="1" w:styleId="Titolo6Carattere">
    <w:name w:val="Titolo 6 Carattere"/>
    <w:basedOn w:val="Carpredefinitoparagrafo"/>
    <w:link w:val="Titolo6"/>
    <w:uiPriority w:val="9"/>
    <w:semiHidden/>
    <w:rsid w:val="00E17164"/>
    <w:rPr>
      <w:rFonts w:ascii="Calibri" w:eastAsia="Times New Roman" w:hAnsi="Calibri" w:cs="Times New Roman"/>
      <w:b/>
      <w:bCs/>
      <w:lang w:eastAsia="ar-SA"/>
    </w:rPr>
  </w:style>
  <w:style w:type="character" w:customStyle="1" w:styleId="Titolo7Carattere">
    <w:name w:val="Titolo 7 Carattere"/>
    <w:basedOn w:val="Carpredefinitoparagrafo"/>
    <w:link w:val="Titolo7"/>
    <w:uiPriority w:val="9"/>
    <w:semiHidden/>
    <w:rsid w:val="00E17164"/>
    <w:rPr>
      <w:rFonts w:ascii="Calibri" w:eastAsia="Times New Roman" w:hAnsi="Calibri" w:cs="Times New Roman"/>
      <w:sz w:val="24"/>
      <w:szCs w:val="24"/>
      <w:lang w:eastAsia="ar-SA"/>
    </w:rPr>
  </w:style>
  <w:style w:type="character" w:customStyle="1" w:styleId="Titolo8Carattere">
    <w:name w:val="Titolo 8 Carattere"/>
    <w:basedOn w:val="Carpredefinitoparagrafo"/>
    <w:link w:val="Titolo8"/>
    <w:uiPriority w:val="9"/>
    <w:semiHidden/>
    <w:rsid w:val="00E17164"/>
    <w:rPr>
      <w:rFonts w:ascii="Calibri" w:eastAsia="Times New Roman" w:hAnsi="Calibri" w:cs="Times New Roman"/>
      <w:i/>
      <w:iCs/>
      <w:sz w:val="24"/>
      <w:szCs w:val="24"/>
      <w:lang w:eastAsia="ar-SA"/>
    </w:rPr>
  </w:style>
  <w:style w:type="character" w:customStyle="1" w:styleId="Titolo9Carattere">
    <w:name w:val="Titolo 9 Carattere"/>
    <w:basedOn w:val="Carpredefinitoparagrafo"/>
    <w:link w:val="Titolo9"/>
    <w:uiPriority w:val="9"/>
    <w:semiHidden/>
    <w:rsid w:val="00E17164"/>
    <w:rPr>
      <w:rFonts w:ascii="Cambria" w:eastAsia="Times New Roman" w:hAnsi="Cambria" w:cs="Times New Roman"/>
      <w:lang w:eastAsia="ar-SA"/>
    </w:rPr>
  </w:style>
  <w:style w:type="character" w:customStyle="1" w:styleId="WW8Num2z0">
    <w:name w:val="WW8Num2z0"/>
    <w:uiPriority w:val="99"/>
    <w:rsid w:val="00CA77A5"/>
    <w:rPr>
      <w:rFonts w:ascii="Courier New" w:hAnsi="Courier New" w:cs="Courier New"/>
      <w:color w:val="000000"/>
    </w:rPr>
  </w:style>
  <w:style w:type="character" w:customStyle="1" w:styleId="WW8Num3z0">
    <w:name w:val="WW8Num3z0"/>
    <w:uiPriority w:val="99"/>
    <w:rsid w:val="00CA77A5"/>
    <w:rPr>
      <w:rFonts w:ascii="Wingdings" w:hAnsi="Wingdings" w:cs="Wingdings"/>
    </w:rPr>
  </w:style>
  <w:style w:type="character" w:customStyle="1" w:styleId="WW8Num4z0">
    <w:name w:val="WW8Num4z0"/>
    <w:uiPriority w:val="99"/>
    <w:rsid w:val="00CA77A5"/>
    <w:rPr>
      <w:rFonts w:ascii="Wingdings" w:hAnsi="Wingdings" w:cs="Wingdings"/>
      <w:color w:val="000000"/>
    </w:rPr>
  </w:style>
  <w:style w:type="character" w:customStyle="1" w:styleId="WW8Num5z0">
    <w:name w:val="WW8Num5z0"/>
    <w:uiPriority w:val="99"/>
    <w:rsid w:val="00CA77A5"/>
    <w:rPr>
      <w:rFonts w:ascii="Courier New" w:hAnsi="Courier New" w:cs="Courier New"/>
      <w:b/>
      <w:bCs/>
    </w:rPr>
  </w:style>
  <w:style w:type="character" w:customStyle="1" w:styleId="WW8Num6z0">
    <w:name w:val="WW8Num6z0"/>
    <w:uiPriority w:val="99"/>
    <w:rsid w:val="00CA77A5"/>
    <w:rPr>
      <w:rFonts w:ascii="Courier New" w:hAnsi="Courier New" w:cs="Courier New"/>
      <w:sz w:val="16"/>
      <w:szCs w:val="16"/>
    </w:rPr>
  </w:style>
  <w:style w:type="character" w:customStyle="1" w:styleId="WW8Num7z0">
    <w:name w:val="WW8Num7z0"/>
    <w:uiPriority w:val="99"/>
    <w:rsid w:val="00CA77A5"/>
    <w:rPr>
      <w:rFonts w:ascii="Arial" w:hAnsi="Arial" w:cs="Arial"/>
      <w:color w:val="000000"/>
      <w:sz w:val="22"/>
      <w:szCs w:val="22"/>
    </w:rPr>
  </w:style>
  <w:style w:type="character" w:customStyle="1" w:styleId="WW8Num8z0">
    <w:name w:val="WW8Num8z0"/>
    <w:uiPriority w:val="99"/>
    <w:rsid w:val="00CA77A5"/>
    <w:rPr>
      <w:rFonts w:ascii="Wingdings" w:hAnsi="Wingdings" w:cs="Wingdings"/>
      <w:color w:val="000000"/>
      <w:sz w:val="24"/>
      <w:szCs w:val="24"/>
    </w:rPr>
  </w:style>
  <w:style w:type="character" w:customStyle="1" w:styleId="WW8Num9z0">
    <w:name w:val="WW8Num9z0"/>
    <w:uiPriority w:val="99"/>
    <w:rsid w:val="00CA77A5"/>
    <w:rPr>
      <w:rFonts w:ascii="Wingdings" w:hAnsi="Wingdings" w:cs="Wingdings"/>
      <w:color w:val="000000"/>
    </w:rPr>
  </w:style>
  <w:style w:type="character" w:customStyle="1" w:styleId="WW8Num10z0">
    <w:name w:val="WW8Num10z0"/>
    <w:uiPriority w:val="99"/>
    <w:rsid w:val="00CA77A5"/>
    <w:rPr>
      <w:rFonts w:ascii="Courier New" w:hAnsi="Courier New" w:cs="Courier New"/>
      <w:b/>
      <w:bCs/>
    </w:rPr>
  </w:style>
  <w:style w:type="character" w:customStyle="1" w:styleId="WW8Num11z0">
    <w:name w:val="WW8Num11z0"/>
    <w:uiPriority w:val="99"/>
    <w:rsid w:val="00CA77A5"/>
    <w:rPr>
      <w:rFonts w:ascii="Courier New" w:hAnsi="Courier New" w:cs="Courier New"/>
      <w:color w:val="000000"/>
    </w:rPr>
  </w:style>
  <w:style w:type="character" w:customStyle="1" w:styleId="WW8Num13z0">
    <w:name w:val="WW8Num13z0"/>
    <w:uiPriority w:val="99"/>
    <w:rsid w:val="00CA77A5"/>
    <w:rPr>
      <w:rFonts w:ascii="Wingdings" w:hAnsi="Wingdings" w:cs="Wingdings"/>
      <w:b/>
      <w:bCs/>
    </w:rPr>
  </w:style>
  <w:style w:type="character" w:customStyle="1" w:styleId="WW8Num14z0">
    <w:name w:val="WW8Num14z0"/>
    <w:uiPriority w:val="99"/>
    <w:rsid w:val="00CA77A5"/>
    <w:rPr>
      <w:rFonts w:ascii="Courier New" w:hAnsi="Courier New" w:cs="Courier New"/>
      <w:color w:val="000000"/>
      <w:sz w:val="24"/>
      <w:szCs w:val="24"/>
    </w:rPr>
  </w:style>
  <w:style w:type="character" w:customStyle="1" w:styleId="WW8Num15z0">
    <w:name w:val="WW8Num15z0"/>
    <w:uiPriority w:val="99"/>
    <w:rsid w:val="00CA77A5"/>
    <w:rPr>
      <w:sz w:val="20"/>
      <w:szCs w:val="20"/>
    </w:rPr>
  </w:style>
  <w:style w:type="character" w:customStyle="1" w:styleId="WW8Num16z0">
    <w:name w:val="WW8Num16z0"/>
    <w:uiPriority w:val="99"/>
    <w:rsid w:val="00CA77A5"/>
    <w:rPr>
      <w:sz w:val="20"/>
      <w:szCs w:val="20"/>
    </w:rPr>
  </w:style>
  <w:style w:type="character" w:customStyle="1" w:styleId="Absatz-Standardschriftart">
    <w:name w:val="Absatz-Standardschriftart"/>
    <w:uiPriority w:val="99"/>
    <w:rsid w:val="00CA77A5"/>
  </w:style>
  <w:style w:type="character" w:customStyle="1" w:styleId="WW-Absatz-Standardschriftart">
    <w:name w:val="WW-Absatz-Standardschriftart"/>
    <w:uiPriority w:val="99"/>
    <w:rsid w:val="00CA77A5"/>
  </w:style>
  <w:style w:type="character" w:customStyle="1" w:styleId="WW-Absatz-Standardschriftart1">
    <w:name w:val="WW-Absatz-Standardschriftart1"/>
    <w:uiPriority w:val="99"/>
    <w:rsid w:val="00CA77A5"/>
  </w:style>
  <w:style w:type="character" w:customStyle="1" w:styleId="WW-Absatz-Standardschriftart11">
    <w:name w:val="WW-Absatz-Standardschriftart11"/>
    <w:uiPriority w:val="99"/>
    <w:rsid w:val="00CA77A5"/>
  </w:style>
  <w:style w:type="character" w:customStyle="1" w:styleId="WW-Absatz-Standardschriftart111">
    <w:name w:val="WW-Absatz-Standardschriftart111"/>
    <w:uiPriority w:val="99"/>
    <w:rsid w:val="00CA77A5"/>
  </w:style>
  <w:style w:type="character" w:customStyle="1" w:styleId="WW-Absatz-Standardschriftart1111">
    <w:name w:val="WW-Absatz-Standardschriftart1111"/>
    <w:uiPriority w:val="99"/>
    <w:rsid w:val="00CA77A5"/>
  </w:style>
  <w:style w:type="character" w:customStyle="1" w:styleId="WW-Absatz-Standardschriftart11111">
    <w:name w:val="WW-Absatz-Standardschriftart11111"/>
    <w:uiPriority w:val="99"/>
    <w:rsid w:val="00CA77A5"/>
  </w:style>
  <w:style w:type="character" w:customStyle="1" w:styleId="WW8Num12z0">
    <w:name w:val="WW8Num12z0"/>
    <w:uiPriority w:val="99"/>
    <w:rsid w:val="00CA77A5"/>
    <w:rPr>
      <w:rFonts w:ascii="Courier New" w:hAnsi="Courier New" w:cs="Courier New"/>
      <w:b/>
      <w:bCs/>
      <w:color w:val="000000"/>
      <w:sz w:val="24"/>
      <w:szCs w:val="24"/>
    </w:rPr>
  </w:style>
  <w:style w:type="character" w:customStyle="1" w:styleId="WW8Num17z0">
    <w:name w:val="WW8Num17z0"/>
    <w:uiPriority w:val="99"/>
    <w:rsid w:val="00CA77A5"/>
    <w:rPr>
      <w:b/>
      <w:bCs/>
    </w:rPr>
  </w:style>
  <w:style w:type="character" w:customStyle="1" w:styleId="WW8Num18z0">
    <w:name w:val="WW8Num18z0"/>
    <w:uiPriority w:val="99"/>
    <w:rsid w:val="00CA77A5"/>
    <w:rPr>
      <w:rFonts w:ascii="Courier New" w:hAnsi="Courier New" w:cs="Courier New"/>
      <w:color w:val="000000"/>
      <w:sz w:val="24"/>
      <w:szCs w:val="24"/>
    </w:rPr>
  </w:style>
  <w:style w:type="character" w:customStyle="1" w:styleId="WW8Num19z0">
    <w:name w:val="WW8Num19z0"/>
    <w:uiPriority w:val="99"/>
    <w:rsid w:val="00CA77A5"/>
    <w:rPr>
      <w:rFonts w:ascii="Symbol" w:hAnsi="Symbol" w:cs="Symbol"/>
    </w:rPr>
  </w:style>
  <w:style w:type="character" w:customStyle="1" w:styleId="Carpredefinitoparagrafo9">
    <w:name w:val="Car. predefinito paragrafo9"/>
    <w:uiPriority w:val="99"/>
    <w:rsid w:val="00CA77A5"/>
  </w:style>
  <w:style w:type="character" w:customStyle="1" w:styleId="WW-Absatz-Standardschriftart111111">
    <w:name w:val="WW-Absatz-Standardschriftart111111"/>
    <w:uiPriority w:val="99"/>
    <w:rsid w:val="00CA77A5"/>
  </w:style>
  <w:style w:type="character" w:customStyle="1" w:styleId="WW-Absatz-Standardschriftart1111111">
    <w:name w:val="WW-Absatz-Standardschriftart1111111"/>
    <w:uiPriority w:val="99"/>
    <w:rsid w:val="00CA77A5"/>
  </w:style>
  <w:style w:type="character" w:customStyle="1" w:styleId="WW-Absatz-Standardschriftart11111111">
    <w:name w:val="WW-Absatz-Standardschriftart11111111"/>
    <w:uiPriority w:val="99"/>
    <w:rsid w:val="00CA77A5"/>
  </w:style>
  <w:style w:type="character" w:customStyle="1" w:styleId="WW-Absatz-Standardschriftart111111111">
    <w:name w:val="WW-Absatz-Standardschriftart111111111"/>
    <w:uiPriority w:val="99"/>
    <w:rsid w:val="00CA77A5"/>
  </w:style>
  <w:style w:type="character" w:customStyle="1" w:styleId="Carpredefinitoparagrafo8">
    <w:name w:val="Car. predefinito paragrafo8"/>
    <w:uiPriority w:val="99"/>
    <w:rsid w:val="00CA77A5"/>
  </w:style>
  <w:style w:type="character" w:customStyle="1" w:styleId="Carpredefinitoparagrafo7">
    <w:name w:val="Car. predefinito paragrafo7"/>
    <w:uiPriority w:val="99"/>
    <w:rsid w:val="00CA77A5"/>
  </w:style>
  <w:style w:type="character" w:customStyle="1" w:styleId="WW8Num20z0">
    <w:name w:val="WW8Num20z0"/>
    <w:uiPriority w:val="99"/>
    <w:rsid w:val="00CA77A5"/>
    <w:rPr>
      <w:rFonts w:ascii="Courier New" w:eastAsia="Times New Roman" w:hAnsi="Courier New" w:cs="Courier New"/>
      <w:b/>
      <w:bCs/>
      <w:sz w:val="24"/>
      <w:szCs w:val="24"/>
    </w:rPr>
  </w:style>
  <w:style w:type="character" w:customStyle="1" w:styleId="WW8Num21z0">
    <w:name w:val="WW8Num21z0"/>
    <w:uiPriority w:val="99"/>
    <w:rsid w:val="00CA77A5"/>
    <w:rPr>
      <w:rFonts w:ascii="Wingdings" w:hAnsi="Wingdings" w:cs="Wingdings"/>
      <w:sz w:val="16"/>
      <w:szCs w:val="16"/>
    </w:rPr>
  </w:style>
  <w:style w:type="character" w:customStyle="1" w:styleId="WW8Num21z1">
    <w:name w:val="WW8Num21z1"/>
    <w:uiPriority w:val="99"/>
    <w:rsid w:val="00CA77A5"/>
    <w:rPr>
      <w:rFonts w:ascii="Courier New" w:hAnsi="Courier New" w:cs="Courier New"/>
    </w:rPr>
  </w:style>
  <w:style w:type="character" w:customStyle="1" w:styleId="WW8Num21z2">
    <w:name w:val="WW8Num21z2"/>
    <w:uiPriority w:val="99"/>
    <w:rsid w:val="00CA77A5"/>
    <w:rPr>
      <w:rFonts w:ascii="Wingdings" w:hAnsi="Wingdings" w:cs="Wingdings"/>
    </w:rPr>
  </w:style>
  <w:style w:type="character" w:customStyle="1" w:styleId="WW8Num22z0">
    <w:name w:val="WW8Num22z0"/>
    <w:uiPriority w:val="99"/>
    <w:rsid w:val="00CA77A5"/>
    <w:rPr>
      <w:rFonts w:ascii="Courier New" w:hAnsi="Courier New" w:cs="Courier New"/>
      <w:color w:val="000000"/>
      <w:sz w:val="24"/>
      <w:szCs w:val="24"/>
    </w:rPr>
  </w:style>
  <w:style w:type="character" w:customStyle="1" w:styleId="WW8Num22z1">
    <w:name w:val="WW8Num22z1"/>
    <w:uiPriority w:val="99"/>
    <w:rsid w:val="00CA77A5"/>
    <w:rPr>
      <w:rFonts w:ascii="Wingdings" w:hAnsi="Wingdings" w:cs="Wingdings"/>
      <w:sz w:val="16"/>
      <w:szCs w:val="16"/>
    </w:rPr>
  </w:style>
  <w:style w:type="character" w:customStyle="1" w:styleId="WW8Num22z2">
    <w:name w:val="WW8Num22z2"/>
    <w:uiPriority w:val="99"/>
    <w:rsid w:val="00CA77A5"/>
    <w:rPr>
      <w:rFonts w:ascii="Wingdings" w:hAnsi="Wingdings" w:cs="Wingdings"/>
    </w:rPr>
  </w:style>
  <w:style w:type="character" w:customStyle="1" w:styleId="Carpredefinitoparagrafo6">
    <w:name w:val="Car. predefinito paragrafo6"/>
    <w:uiPriority w:val="99"/>
    <w:rsid w:val="00CA77A5"/>
  </w:style>
  <w:style w:type="character" w:customStyle="1" w:styleId="WW-Absatz-Standardschriftart1111111111">
    <w:name w:val="WW-Absatz-Standardschriftart1111111111"/>
    <w:uiPriority w:val="99"/>
    <w:rsid w:val="00CA77A5"/>
  </w:style>
  <w:style w:type="character" w:customStyle="1" w:styleId="WW-Absatz-Standardschriftart11111111111">
    <w:name w:val="WW-Absatz-Standardschriftart11111111111"/>
    <w:uiPriority w:val="99"/>
    <w:rsid w:val="00CA77A5"/>
  </w:style>
  <w:style w:type="character" w:customStyle="1" w:styleId="WW-Absatz-Standardschriftart111111111111">
    <w:name w:val="WW-Absatz-Standardschriftart111111111111"/>
    <w:uiPriority w:val="99"/>
    <w:rsid w:val="00CA77A5"/>
  </w:style>
  <w:style w:type="character" w:customStyle="1" w:styleId="WW-Absatz-Standardschriftart1111111111111">
    <w:name w:val="WW-Absatz-Standardschriftart1111111111111"/>
    <w:uiPriority w:val="99"/>
    <w:rsid w:val="00CA77A5"/>
  </w:style>
  <w:style w:type="character" w:customStyle="1" w:styleId="WW-Absatz-Standardschriftart11111111111111">
    <w:name w:val="WW-Absatz-Standardschriftart11111111111111"/>
    <w:uiPriority w:val="99"/>
    <w:rsid w:val="00CA77A5"/>
  </w:style>
  <w:style w:type="character" w:customStyle="1" w:styleId="WW-Absatz-Standardschriftart111111111111111">
    <w:name w:val="WW-Absatz-Standardschriftart111111111111111"/>
    <w:uiPriority w:val="99"/>
    <w:rsid w:val="00CA77A5"/>
  </w:style>
  <w:style w:type="character" w:customStyle="1" w:styleId="Carpredefinitoparagrafo5">
    <w:name w:val="Car. predefinito paragrafo5"/>
    <w:uiPriority w:val="99"/>
    <w:rsid w:val="00CA77A5"/>
  </w:style>
  <w:style w:type="character" w:customStyle="1" w:styleId="WW-Absatz-Standardschriftart1111111111111111">
    <w:name w:val="WW-Absatz-Standardschriftart1111111111111111"/>
    <w:uiPriority w:val="99"/>
    <w:rsid w:val="00CA77A5"/>
  </w:style>
  <w:style w:type="character" w:customStyle="1" w:styleId="WW-Absatz-Standardschriftart11111111111111111">
    <w:name w:val="WW-Absatz-Standardschriftart11111111111111111"/>
    <w:uiPriority w:val="99"/>
    <w:rsid w:val="00CA77A5"/>
  </w:style>
  <w:style w:type="character" w:customStyle="1" w:styleId="WW-Absatz-Standardschriftart111111111111111111">
    <w:name w:val="WW-Absatz-Standardschriftart111111111111111111"/>
    <w:uiPriority w:val="99"/>
    <w:rsid w:val="00CA77A5"/>
  </w:style>
  <w:style w:type="character" w:customStyle="1" w:styleId="WW-Absatz-Standardschriftart1111111111111111111">
    <w:name w:val="WW-Absatz-Standardschriftart1111111111111111111"/>
    <w:uiPriority w:val="99"/>
    <w:rsid w:val="00CA77A5"/>
  </w:style>
  <w:style w:type="character" w:customStyle="1" w:styleId="WW-Absatz-Standardschriftart11111111111111111111">
    <w:name w:val="WW-Absatz-Standardschriftart11111111111111111111"/>
    <w:uiPriority w:val="99"/>
    <w:rsid w:val="00CA77A5"/>
  </w:style>
  <w:style w:type="character" w:customStyle="1" w:styleId="WW-Absatz-Standardschriftart111111111111111111111">
    <w:name w:val="WW-Absatz-Standardschriftart111111111111111111111"/>
    <w:uiPriority w:val="99"/>
    <w:rsid w:val="00CA77A5"/>
  </w:style>
  <w:style w:type="character" w:customStyle="1" w:styleId="WW-Absatz-Standardschriftart1111111111111111111111">
    <w:name w:val="WW-Absatz-Standardschriftart1111111111111111111111"/>
    <w:uiPriority w:val="99"/>
    <w:rsid w:val="00CA77A5"/>
  </w:style>
  <w:style w:type="character" w:customStyle="1" w:styleId="Carpredefinitoparagrafo4">
    <w:name w:val="Car. predefinito paragrafo4"/>
    <w:uiPriority w:val="99"/>
    <w:rsid w:val="00CA77A5"/>
  </w:style>
  <w:style w:type="character" w:customStyle="1" w:styleId="WW-Absatz-Standardschriftart11111111111111111111111">
    <w:name w:val="WW-Absatz-Standardschriftart11111111111111111111111"/>
    <w:uiPriority w:val="99"/>
    <w:rsid w:val="00CA77A5"/>
  </w:style>
  <w:style w:type="character" w:customStyle="1" w:styleId="WW-Absatz-Standardschriftart111111111111111111111111">
    <w:name w:val="WW-Absatz-Standardschriftart111111111111111111111111"/>
    <w:uiPriority w:val="99"/>
    <w:rsid w:val="00CA77A5"/>
  </w:style>
  <w:style w:type="character" w:customStyle="1" w:styleId="WW-Absatz-Standardschriftart1111111111111111111111111">
    <w:name w:val="WW-Absatz-Standardschriftart1111111111111111111111111"/>
    <w:uiPriority w:val="99"/>
    <w:rsid w:val="00CA77A5"/>
  </w:style>
  <w:style w:type="character" w:customStyle="1" w:styleId="Carpredefinitoparagrafo3">
    <w:name w:val="Car. predefinito paragrafo3"/>
    <w:uiPriority w:val="99"/>
    <w:rsid w:val="00CA77A5"/>
  </w:style>
  <w:style w:type="character" w:customStyle="1" w:styleId="WW-Absatz-Standardschriftart11111111111111111111111111">
    <w:name w:val="WW-Absatz-Standardschriftart11111111111111111111111111"/>
    <w:uiPriority w:val="99"/>
    <w:rsid w:val="00CA77A5"/>
  </w:style>
  <w:style w:type="character" w:customStyle="1" w:styleId="WW-Absatz-Standardschriftart111111111111111111111111111">
    <w:name w:val="WW-Absatz-Standardschriftart111111111111111111111111111"/>
    <w:uiPriority w:val="99"/>
    <w:rsid w:val="00CA77A5"/>
  </w:style>
  <w:style w:type="character" w:customStyle="1" w:styleId="WW-Absatz-Standardschriftart1111111111111111111111111111">
    <w:name w:val="WW-Absatz-Standardschriftart1111111111111111111111111111"/>
    <w:uiPriority w:val="99"/>
    <w:rsid w:val="00CA77A5"/>
  </w:style>
  <w:style w:type="character" w:customStyle="1" w:styleId="Carpredefinitoparagrafo2">
    <w:name w:val="Car. predefinito paragrafo2"/>
    <w:uiPriority w:val="99"/>
    <w:rsid w:val="00CA77A5"/>
  </w:style>
  <w:style w:type="character" w:customStyle="1" w:styleId="WW8Num18z1">
    <w:name w:val="WW8Num18z1"/>
    <w:uiPriority w:val="99"/>
    <w:rsid w:val="00CA77A5"/>
    <w:rPr>
      <w:rFonts w:ascii="Wingdings" w:hAnsi="Wingdings" w:cs="Wingdings"/>
      <w:sz w:val="16"/>
      <w:szCs w:val="16"/>
    </w:rPr>
  </w:style>
  <w:style w:type="character" w:customStyle="1" w:styleId="WW8Num18z3">
    <w:name w:val="WW8Num18z3"/>
    <w:uiPriority w:val="99"/>
    <w:rsid w:val="00CA77A5"/>
    <w:rPr>
      <w:rFonts w:ascii="Symbol" w:hAnsi="Symbol" w:cs="Symbol"/>
    </w:rPr>
  </w:style>
  <w:style w:type="character" w:customStyle="1" w:styleId="WW-Absatz-Standardschriftart11111111111111111111111111111">
    <w:name w:val="WW-Absatz-Standardschriftart11111111111111111111111111111"/>
    <w:uiPriority w:val="99"/>
    <w:rsid w:val="00CA77A5"/>
  </w:style>
  <w:style w:type="character" w:customStyle="1" w:styleId="WW-Absatz-Standardschriftart111111111111111111111111111111">
    <w:name w:val="WW-Absatz-Standardschriftart111111111111111111111111111111"/>
    <w:uiPriority w:val="99"/>
    <w:rsid w:val="00CA77A5"/>
  </w:style>
  <w:style w:type="character" w:customStyle="1" w:styleId="WW-Absatz-Standardschriftart1111111111111111111111111111111">
    <w:name w:val="WW-Absatz-Standardschriftart1111111111111111111111111111111"/>
    <w:uiPriority w:val="99"/>
    <w:rsid w:val="00CA77A5"/>
  </w:style>
  <w:style w:type="character" w:customStyle="1" w:styleId="WW-Absatz-Standardschriftart11111111111111111111111111111111">
    <w:name w:val="WW-Absatz-Standardschriftart11111111111111111111111111111111"/>
    <w:uiPriority w:val="99"/>
    <w:rsid w:val="00CA77A5"/>
  </w:style>
  <w:style w:type="character" w:customStyle="1" w:styleId="WW-Absatz-Standardschriftart111111111111111111111111111111111">
    <w:name w:val="WW-Absatz-Standardschriftart111111111111111111111111111111111"/>
    <w:uiPriority w:val="99"/>
    <w:rsid w:val="00CA77A5"/>
  </w:style>
  <w:style w:type="character" w:customStyle="1" w:styleId="WW-Absatz-Standardschriftart1111111111111111111111111111111111">
    <w:name w:val="WW-Absatz-Standardschriftart1111111111111111111111111111111111"/>
    <w:uiPriority w:val="99"/>
    <w:rsid w:val="00CA77A5"/>
  </w:style>
  <w:style w:type="character" w:customStyle="1" w:styleId="WW-Absatz-Standardschriftart11111111111111111111111111111111111">
    <w:name w:val="WW-Absatz-Standardschriftart11111111111111111111111111111111111"/>
    <w:uiPriority w:val="99"/>
    <w:rsid w:val="00CA77A5"/>
  </w:style>
  <w:style w:type="character" w:customStyle="1" w:styleId="WW-Absatz-Standardschriftart111111111111111111111111111111111111">
    <w:name w:val="WW-Absatz-Standardschriftart111111111111111111111111111111111111"/>
    <w:uiPriority w:val="99"/>
    <w:rsid w:val="00CA77A5"/>
  </w:style>
  <w:style w:type="character" w:customStyle="1" w:styleId="WW-Absatz-Standardschriftart1111111111111111111111111111111111111">
    <w:name w:val="WW-Absatz-Standardschriftart1111111111111111111111111111111111111"/>
    <w:uiPriority w:val="99"/>
    <w:rsid w:val="00CA77A5"/>
  </w:style>
  <w:style w:type="character" w:customStyle="1" w:styleId="WW8Num1z0">
    <w:name w:val="WW8Num1z0"/>
    <w:uiPriority w:val="99"/>
    <w:rsid w:val="00CA77A5"/>
    <w:rPr>
      <w:rFonts w:ascii="Courier New" w:hAnsi="Courier New" w:cs="Courier New"/>
      <w:sz w:val="20"/>
      <w:szCs w:val="20"/>
    </w:rPr>
  </w:style>
  <w:style w:type="character" w:customStyle="1" w:styleId="WW8Num14z1">
    <w:name w:val="WW8Num14z1"/>
    <w:uiPriority w:val="99"/>
    <w:rsid w:val="00CA77A5"/>
    <w:rPr>
      <w:rFonts w:ascii="Wingdings" w:hAnsi="Wingdings" w:cs="Wingdings"/>
      <w:sz w:val="16"/>
      <w:szCs w:val="16"/>
    </w:rPr>
  </w:style>
  <w:style w:type="character" w:customStyle="1" w:styleId="WW8Num14z2">
    <w:name w:val="WW8Num14z2"/>
    <w:uiPriority w:val="99"/>
    <w:rsid w:val="00CA77A5"/>
    <w:rPr>
      <w:rFonts w:ascii="Wingdings" w:hAnsi="Wingdings" w:cs="Wingdings"/>
    </w:rPr>
  </w:style>
  <w:style w:type="character" w:customStyle="1" w:styleId="WW8Num14z3">
    <w:name w:val="WW8Num14z3"/>
    <w:uiPriority w:val="99"/>
    <w:rsid w:val="00CA77A5"/>
    <w:rPr>
      <w:rFonts w:ascii="Symbol" w:hAnsi="Symbol" w:cs="Symbol"/>
    </w:rPr>
  </w:style>
  <w:style w:type="character" w:customStyle="1" w:styleId="WW8Num14z4">
    <w:name w:val="WW8Num14z4"/>
    <w:uiPriority w:val="99"/>
    <w:rsid w:val="00CA77A5"/>
    <w:rPr>
      <w:rFonts w:ascii="Courier New" w:hAnsi="Courier New" w:cs="Courier New"/>
    </w:rPr>
  </w:style>
  <w:style w:type="character" w:customStyle="1" w:styleId="WW8Num15z1">
    <w:name w:val="WW8Num15z1"/>
    <w:uiPriority w:val="99"/>
    <w:rsid w:val="00CA77A5"/>
  </w:style>
  <w:style w:type="character" w:customStyle="1" w:styleId="WW8Num18z2">
    <w:name w:val="WW8Num18z2"/>
    <w:uiPriority w:val="99"/>
    <w:rsid w:val="00CA77A5"/>
    <w:rPr>
      <w:rFonts w:ascii="Wingdings" w:hAnsi="Wingdings" w:cs="Wingdings"/>
    </w:rPr>
  </w:style>
  <w:style w:type="character" w:customStyle="1" w:styleId="WW8Num18z4">
    <w:name w:val="WW8Num18z4"/>
    <w:uiPriority w:val="99"/>
    <w:rsid w:val="00CA77A5"/>
    <w:rPr>
      <w:rFonts w:ascii="Courier New" w:hAnsi="Courier New" w:cs="Courier New"/>
    </w:rPr>
  </w:style>
  <w:style w:type="character" w:customStyle="1" w:styleId="WW8Num21z6">
    <w:name w:val="WW8Num21z6"/>
    <w:uiPriority w:val="99"/>
    <w:rsid w:val="00CA77A5"/>
    <w:rPr>
      <w:rFonts w:ascii="Symbol" w:hAnsi="Symbol" w:cs="Symbol"/>
    </w:rPr>
  </w:style>
  <w:style w:type="character" w:customStyle="1" w:styleId="WW8Num22z3">
    <w:name w:val="WW8Num22z3"/>
    <w:uiPriority w:val="99"/>
    <w:rsid w:val="00CA77A5"/>
    <w:rPr>
      <w:rFonts w:ascii="Symbol" w:hAnsi="Symbol" w:cs="Symbol"/>
    </w:rPr>
  </w:style>
  <w:style w:type="character" w:customStyle="1" w:styleId="WW8Num22z4">
    <w:name w:val="WW8Num22z4"/>
    <w:uiPriority w:val="99"/>
    <w:rsid w:val="00CA77A5"/>
    <w:rPr>
      <w:rFonts w:ascii="Courier New" w:hAnsi="Courier New" w:cs="Courier New"/>
    </w:rPr>
  </w:style>
  <w:style w:type="character" w:customStyle="1" w:styleId="WW8Num23z0">
    <w:name w:val="WW8Num23z0"/>
    <w:uiPriority w:val="99"/>
    <w:rsid w:val="00CA77A5"/>
    <w:rPr>
      <w:sz w:val="20"/>
      <w:szCs w:val="20"/>
    </w:rPr>
  </w:style>
  <w:style w:type="character" w:customStyle="1" w:styleId="WW8Num23z1">
    <w:name w:val="WW8Num23z1"/>
    <w:uiPriority w:val="99"/>
    <w:rsid w:val="00CA77A5"/>
  </w:style>
  <w:style w:type="character" w:customStyle="1" w:styleId="WW8Num24z0">
    <w:name w:val="WW8Num24z0"/>
    <w:uiPriority w:val="99"/>
    <w:rsid w:val="00CA77A5"/>
    <w:rPr>
      <w:b/>
      <w:bCs/>
    </w:rPr>
  </w:style>
  <w:style w:type="character" w:customStyle="1" w:styleId="WW8Num24z1">
    <w:name w:val="WW8Num24z1"/>
    <w:uiPriority w:val="99"/>
    <w:rsid w:val="00CA77A5"/>
    <w:rPr>
      <w:rFonts w:ascii="Symbol" w:hAnsi="Symbol" w:cs="Symbol"/>
    </w:rPr>
  </w:style>
  <w:style w:type="character" w:customStyle="1" w:styleId="WW8Num25z0">
    <w:name w:val="WW8Num25z0"/>
    <w:uiPriority w:val="99"/>
    <w:rsid w:val="00CA77A5"/>
    <w:rPr>
      <w:rFonts w:ascii="Wingdings" w:hAnsi="Wingdings" w:cs="Wingdings"/>
    </w:rPr>
  </w:style>
  <w:style w:type="character" w:customStyle="1" w:styleId="WW8Num25z1">
    <w:name w:val="WW8Num25z1"/>
    <w:uiPriority w:val="99"/>
    <w:rsid w:val="00CA77A5"/>
    <w:rPr>
      <w:rFonts w:ascii="Symbol" w:hAnsi="Symbol" w:cs="Symbol"/>
    </w:rPr>
  </w:style>
  <w:style w:type="character" w:customStyle="1" w:styleId="Carpredefinitoparagrafo1">
    <w:name w:val="Car. predefinito paragrafo1"/>
    <w:uiPriority w:val="99"/>
    <w:rsid w:val="00CA77A5"/>
  </w:style>
  <w:style w:type="character" w:customStyle="1" w:styleId="Caratteredellanota">
    <w:name w:val="Carattere della nota"/>
    <w:uiPriority w:val="99"/>
    <w:rsid w:val="00CA77A5"/>
    <w:rPr>
      <w:vertAlign w:val="superscript"/>
    </w:rPr>
  </w:style>
  <w:style w:type="character" w:styleId="Numeropagina">
    <w:name w:val="page number"/>
    <w:basedOn w:val="Carpredefinitoparagrafo1"/>
    <w:uiPriority w:val="99"/>
    <w:semiHidden/>
    <w:rsid w:val="00CA77A5"/>
  </w:style>
  <w:style w:type="character" w:customStyle="1" w:styleId="testomedio">
    <w:name w:val="testomedio"/>
    <w:uiPriority w:val="99"/>
    <w:rsid w:val="00CA77A5"/>
    <w:rPr>
      <w:rFonts w:ascii="Verdana" w:hAnsi="Verdana" w:cs="Verdana"/>
      <w:b/>
      <w:bCs/>
      <w:color w:val="auto"/>
      <w:sz w:val="17"/>
      <w:szCs w:val="17"/>
      <w:u w:val="none"/>
    </w:rPr>
  </w:style>
  <w:style w:type="character" w:styleId="Collegamentoipertestuale">
    <w:name w:val="Hyperlink"/>
    <w:basedOn w:val="Carpredefinitoparagrafo"/>
    <w:uiPriority w:val="99"/>
    <w:semiHidden/>
    <w:rsid w:val="00CA77A5"/>
    <w:rPr>
      <w:color w:val="0000FF"/>
      <w:u w:val="single"/>
    </w:rPr>
  </w:style>
  <w:style w:type="character" w:styleId="Enfasigrassetto">
    <w:name w:val="Strong"/>
    <w:basedOn w:val="Carpredefinitoparagrafo"/>
    <w:uiPriority w:val="99"/>
    <w:qFormat/>
    <w:rsid w:val="00CA77A5"/>
    <w:rPr>
      <w:b/>
      <w:bCs/>
    </w:rPr>
  </w:style>
  <w:style w:type="character" w:customStyle="1" w:styleId="Punti">
    <w:name w:val="Punti"/>
    <w:uiPriority w:val="99"/>
    <w:rsid w:val="00CA77A5"/>
    <w:rPr>
      <w:rFonts w:ascii="OpenSymbol" w:eastAsia="Times New Roman" w:hAnsi="OpenSymbol" w:cs="OpenSymbol"/>
      <w:shd w:val="clear" w:color="auto" w:fill="auto"/>
    </w:rPr>
  </w:style>
  <w:style w:type="character" w:customStyle="1" w:styleId="Caratteredinumerazione">
    <w:name w:val="Carattere di numerazione"/>
    <w:uiPriority w:val="99"/>
    <w:rsid w:val="00CA77A5"/>
  </w:style>
  <w:style w:type="character" w:styleId="Rimandonotaapidipagina">
    <w:name w:val="footnote reference"/>
    <w:basedOn w:val="Carpredefinitoparagrafo"/>
    <w:uiPriority w:val="99"/>
    <w:semiHidden/>
    <w:rsid w:val="00CA77A5"/>
    <w:rPr>
      <w:vertAlign w:val="superscript"/>
    </w:rPr>
  </w:style>
  <w:style w:type="character" w:customStyle="1" w:styleId="Caratterenotadichiusura">
    <w:name w:val="Carattere nota di chiusura"/>
    <w:uiPriority w:val="99"/>
    <w:rsid w:val="00CA77A5"/>
    <w:rPr>
      <w:vertAlign w:val="superscript"/>
    </w:rPr>
  </w:style>
  <w:style w:type="character" w:customStyle="1" w:styleId="WW-Caratterenotadichiusura">
    <w:name w:val="WW-Carattere nota di chiusura"/>
    <w:uiPriority w:val="99"/>
    <w:rsid w:val="00CA77A5"/>
  </w:style>
  <w:style w:type="paragraph" w:customStyle="1" w:styleId="Intestazione9">
    <w:name w:val="Intestazione9"/>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Corpodeltesto1">
    <w:name w:val="Corpo del testo1"/>
    <w:basedOn w:val="Normale"/>
    <w:uiPriority w:val="99"/>
    <w:semiHidden/>
    <w:rsid w:val="00CA77A5"/>
    <w:pPr>
      <w:jc w:val="both"/>
    </w:pPr>
    <w:rPr>
      <w:b/>
      <w:bCs/>
      <w:sz w:val="28"/>
      <w:szCs w:val="28"/>
    </w:rPr>
  </w:style>
  <w:style w:type="paragraph" w:styleId="Elenco">
    <w:name w:val="List"/>
    <w:basedOn w:val="Corpodeltesto1"/>
    <w:uiPriority w:val="99"/>
    <w:semiHidden/>
    <w:rsid w:val="00CA77A5"/>
  </w:style>
  <w:style w:type="paragraph" w:customStyle="1" w:styleId="Didascalia9">
    <w:name w:val="Didascalia9"/>
    <w:basedOn w:val="Normale"/>
    <w:uiPriority w:val="99"/>
    <w:rsid w:val="00CA77A5"/>
    <w:pPr>
      <w:suppressLineNumbers/>
      <w:spacing w:before="120" w:after="120"/>
    </w:pPr>
    <w:rPr>
      <w:i/>
      <w:iCs/>
    </w:rPr>
  </w:style>
  <w:style w:type="paragraph" w:customStyle="1" w:styleId="Indice">
    <w:name w:val="Indice"/>
    <w:basedOn w:val="Normale"/>
    <w:uiPriority w:val="99"/>
    <w:rsid w:val="00CA77A5"/>
    <w:pPr>
      <w:suppressLineNumbers/>
    </w:pPr>
  </w:style>
  <w:style w:type="paragraph" w:customStyle="1" w:styleId="Intestazione8">
    <w:name w:val="Intestazione8"/>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8">
    <w:name w:val="Didascalia8"/>
    <w:basedOn w:val="Normale"/>
    <w:uiPriority w:val="99"/>
    <w:rsid w:val="00CA77A5"/>
    <w:pPr>
      <w:suppressLineNumbers/>
      <w:spacing w:before="120" w:after="120"/>
    </w:pPr>
    <w:rPr>
      <w:i/>
      <w:iCs/>
    </w:rPr>
  </w:style>
  <w:style w:type="paragraph" w:customStyle="1" w:styleId="Intestazione7">
    <w:name w:val="Intestazione7"/>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7">
    <w:name w:val="Didascalia7"/>
    <w:basedOn w:val="Normale"/>
    <w:uiPriority w:val="99"/>
    <w:rsid w:val="00CA77A5"/>
    <w:pPr>
      <w:suppressLineNumbers/>
      <w:spacing w:before="120" w:after="120"/>
    </w:pPr>
    <w:rPr>
      <w:i/>
      <w:iCs/>
    </w:rPr>
  </w:style>
  <w:style w:type="paragraph" w:customStyle="1" w:styleId="Intestazione6">
    <w:name w:val="Intestazione6"/>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6">
    <w:name w:val="Didascalia6"/>
    <w:basedOn w:val="Normale"/>
    <w:uiPriority w:val="99"/>
    <w:rsid w:val="00CA77A5"/>
    <w:pPr>
      <w:suppressLineNumbers/>
      <w:spacing w:before="120" w:after="120"/>
    </w:pPr>
    <w:rPr>
      <w:i/>
      <w:iCs/>
    </w:rPr>
  </w:style>
  <w:style w:type="paragraph" w:customStyle="1" w:styleId="Intestazione5">
    <w:name w:val="Intestazione5"/>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5">
    <w:name w:val="Didascalia5"/>
    <w:basedOn w:val="Normale"/>
    <w:uiPriority w:val="99"/>
    <w:rsid w:val="00CA77A5"/>
    <w:pPr>
      <w:suppressLineNumbers/>
      <w:spacing w:before="120" w:after="120"/>
    </w:pPr>
    <w:rPr>
      <w:i/>
      <w:iCs/>
    </w:rPr>
  </w:style>
  <w:style w:type="paragraph" w:customStyle="1" w:styleId="Intestazione4">
    <w:name w:val="Intestazione4"/>
    <w:basedOn w:val="Normale"/>
    <w:next w:val="Corpodeltesto1"/>
    <w:uiPriority w:val="99"/>
    <w:rsid w:val="00CA77A5"/>
    <w:pPr>
      <w:keepNext/>
      <w:spacing w:before="240" w:after="120"/>
    </w:pPr>
    <w:rPr>
      <w:rFonts w:ascii="Arial" w:hAnsi="Arial" w:cs="Arial"/>
      <w:sz w:val="28"/>
      <w:szCs w:val="28"/>
    </w:rPr>
  </w:style>
  <w:style w:type="paragraph" w:customStyle="1" w:styleId="Didascalia4">
    <w:name w:val="Didascalia4"/>
    <w:basedOn w:val="Normale"/>
    <w:uiPriority w:val="99"/>
    <w:rsid w:val="00CA77A5"/>
    <w:pPr>
      <w:suppressLineNumbers/>
      <w:spacing w:before="120" w:after="120"/>
    </w:pPr>
    <w:rPr>
      <w:i/>
      <w:iCs/>
    </w:rPr>
  </w:style>
  <w:style w:type="paragraph" w:customStyle="1" w:styleId="Intestazione3">
    <w:name w:val="Intestazione3"/>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3">
    <w:name w:val="Didascalia3"/>
    <w:basedOn w:val="Normale"/>
    <w:uiPriority w:val="99"/>
    <w:rsid w:val="00CA77A5"/>
    <w:pPr>
      <w:suppressLineNumbers/>
      <w:spacing w:before="120" w:after="120"/>
    </w:pPr>
    <w:rPr>
      <w:i/>
      <w:iCs/>
    </w:rPr>
  </w:style>
  <w:style w:type="paragraph" w:customStyle="1" w:styleId="Intestazione2">
    <w:name w:val="Intestazione2"/>
    <w:basedOn w:val="Normale"/>
    <w:next w:val="Corpodeltesto1"/>
    <w:uiPriority w:val="99"/>
    <w:rsid w:val="00CA77A5"/>
    <w:pPr>
      <w:keepNext/>
      <w:spacing w:before="240" w:after="120"/>
    </w:pPr>
    <w:rPr>
      <w:rFonts w:ascii="Arial" w:eastAsia="MS Mincho" w:hAnsi="Arial" w:cs="Arial"/>
      <w:sz w:val="28"/>
      <w:szCs w:val="28"/>
    </w:rPr>
  </w:style>
  <w:style w:type="paragraph" w:customStyle="1" w:styleId="Didascalia2">
    <w:name w:val="Didascalia2"/>
    <w:basedOn w:val="Normale"/>
    <w:uiPriority w:val="99"/>
    <w:rsid w:val="00CA77A5"/>
    <w:pPr>
      <w:suppressLineNumbers/>
      <w:spacing w:before="120" w:after="120"/>
    </w:pPr>
    <w:rPr>
      <w:i/>
      <w:iCs/>
    </w:rPr>
  </w:style>
  <w:style w:type="paragraph" w:customStyle="1" w:styleId="Intestazione1">
    <w:name w:val="Intestazione1"/>
    <w:basedOn w:val="Normale"/>
    <w:next w:val="Corpodeltesto1"/>
    <w:uiPriority w:val="99"/>
    <w:rsid w:val="00CA77A5"/>
    <w:pPr>
      <w:keepNext/>
      <w:spacing w:before="240" w:after="120"/>
    </w:pPr>
    <w:rPr>
      <w:rFonts w:ascii="Arial" w:hAnsi="Arial" w:cs="Arial"/>
      <w:sz w:val="28"/>
      <w:szCs w:val="28"/>
    </w:rPr>
  </w:style>
  <w:style w:type="paragraph" w:customStyle="1" w:styleId="Didascalia1">
    <w:name w:val="Didascalia1"/>
    <w:basedOn w:val="Normale"/>
    <w:next w:val="Normale"/>
    <w:uiPriority w:val="99"/>
    <w:rsid w:val="00CA77A5"/>
    <w:pPr>
      <w:tabs>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center"/>
    </w:pPr>
    <w:rPr>
      <w:rFonts w:ascii="Arial" w:hAnsi="Arial" w:cs="Arial"/>
      <w:b/>
      <w:bCs/>
      <w:i/>
      <w:iCs/>
      <w:sz w:val="22"/>
      <w:szCs w:val="22"/>
    </w:rPr>
  </w:style>
  <w:style w:type="paragraph" w:customStyle="1" w:styleId="sche3">
    <w:name w:val="sche_3"/>
    <w:uiPriority w:val="99"/>
    <w:rsid w:val="00CA77A5"/>
    <w:pPr>
      <w:widowControl w:val="0"/>
      <w:suppressAutoHyphens/>
      <w:overflowPunct w:val="0"/>
      <w:autoSpaceDE w:val="0"/>
      <w:jc w:val="both"/>
      <w:textAlignment w:val="baseline"/>
    </w:pPr>
    <w:rPr>
      <w:lang w:val="en-US" w:eastAsia="ar-SA"/>
    </w:rPr>
  </w:style>
  <w:style w:type="paragraph" w:customStyle="1" w:styleId="sche22">
    <w:name w:val="sche2_2"/>
    <w:uiPriority w:val="99"/>
    <w:rsid w:val="00CA77A5"/>
    <w:pPr>
      <w:widowControl w:val="0"/>
      <w:suppressAutoHyphens/>
      <w:overflowPunct w:val="0"/>
      <w:autoSpaceDE w:val="0"/>
      <w:jc w:val="right"/>
      <w:textAlignment w:val="baseline"/>
    </w:pPr>
    <w:rPr>
      <w:lang w:val="en-US" w:eastAsia="ar-SA"/>
    </w:rPr>
  </w:style>
  <w:style w:type="paragraph" w:customStyle="1" w:styleId="sche23">
    <w:name w:val="sche2_3"/>
    <w:uiPriority w:val="99"/>
    <w:rsid w:val="00CA77A5"/>
    <w:pPr>
      <w:widowControl w:val="0"/>
      <w:suppressAutoHyphens/>
      <w:overflowPunct w:val="0"/>
      <w:autoSpaceDE w:val="0"/>
      <w:jc w:val="right"/>
      <w:textAlignment w:val="baseline"/>
    </w:pPr>
    <w:rPr>
      <w:lang w:val="en-US" w:eastAsia="ar-SA"/>
    </w:rPr>
  </w:style>
  <w:style w:type="paragraph" w:styleId="Testonotaapidipagina">
    <w:name w:val="footnote text"/>
    <w:basedOn w:val="Normale"/>
    <w:link w:val="TestonotaapidipaginaCarattere"/>
    <w:uiPriority w:val="99"/>
    <w:semiHidden/>
    <w:rsid w:val="00CA77A5"/>
    <w:pPr>
      <w:widowControl w:val="0"/>
      <w:overflowPunct w:val="0"/>
      <w:autoSpaceDE w:val="0"/>
      <w:textAlignment w:val="baseline"/>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17164"/>
    <w:rPr>
      <w:sz w:val="20"/>
      <w:szCs w:val="20"/>
      <w:lang w:eastAsia="ar-SA"/>
    </w:rPr>
  </w:style>
  <w:style w:type="paragraph" w:customStyle="1" w:styleId="Corpodeltesto21">
    <w:name w:val="Corpo del testo 21"/>
    <w:basedOn w:val="Normale"/>
    <w:uiPriority w:val="99"/>
    <w:rsid w:val="00CA77A5"/>
    <w:pPr>
      <w:overflowPunct w:val="0"/>
      <w:autoSpaceDE w:val="0"/>
      <w:spacing w:line="360" w:lineRule="auto"/>
      <w:ind w:left="425"/>
      <w:jc w:val="both"/>
      <w:textAlignment w:val="baseline"/>
    </w:pPr>
    <w:rPr>
      <w:rFonts w:ascii="Arial" w:hAnsi="Arial" w:cs="Arial"/>
      <w:sz w:val="20"/>
      <w:szCs w:val="20"/>
    </w:rPr>
  </w:style>
  <w:style w:type="paragraph" w:customStyle="1" w:styleId="sche4">
    <w:name w:val="sche_4"/>
    <w:uiPriority w:val="99"/>
    <w:rsid w:val="00CA77A5"/>
    <w:pPr>
      <w:widowControl w:val="0"/>
      <w:suppressAutoHyphens/>
      <w:jc w:val="both"/>
    </w:pPr>
    <w:rPr>
      <w:lang w:val="en-US" w:eastAsia="ar-SA"/>
    </w:rPr>
  </w:style>
  <w:style w:type="paragraph" w:styleId="Rientrocorpodeltesto">
    <w:name w:val="Body Text Indent"/>
    <w:basedOn w:val="Normale"/>
    <w:link w:val="RientrocorpodeltestoCarattere"/>
    <w:uiPriority w:val="99"/>
    <w:semiHidden/>
    <w:rsid w:val="00CA77A5"/>
    <w:pPr>
      <w:tabs>
        <w:tab w:val="left" w:pos="-14272"/>
        <w:tab w:val="left" w:pos="-5776"/>
      </w:tabs>
      <w:spacing w:line="360" w:lineRule="auto"/>
      <w:ind w:left="1068"/>
      <w:jc w:val="both"/>
    </w:pPr>
    <w:rPr>
      <w:spacing w:val="-2"/>
    </w:rPr>
  </w:style>
  <w:style w:type="character" w:customStyle="1" w:styleId="RientrocorpodeltestoCarattere">
    <w:name w:val="Rientro corpo del testo Carattere"/>
    <w:basedOn w:val="Carpredefinitoparagrafo"/>
    <w:link w:val="Rientrocorpodeltesto"/>
    <w:uiPriority w:val="99"/>
    <w:semiHidden/>
    <w:locked/>
    <w:rsid w:val="00E42197"/>
    <w:rPr>
      <w:spacing w:val="-2"/>
      <w:sz w:val="24"/>
      <w:szCs w:val="24"/>
      <w:lang w:eastAsia="ar-SA" w:bidi="ar-SA"/>
    </w:rPr>
  </w:style>
  <w:style w:type="paragraph" w:styleId="Pidipagina">
    <w:name w:val="footer"/>
    <w:basedOn w:val="Normale"/>
    <w:link w:val="PidipaginaCarattere"/>
    <w:uiPriority w:val="99"/>
    <w:rsid w:val="00CA77A5"/>
    <w:pPr>
      <w:tabs>
        <w:tab w:val="center" w:pos="4819"/>
        <w:tab w:val="right" w:pos="9638"/>
      </w:tabs>
    </w:pPr>
  </w:style>
  <w:style w:type="character" w:customStyle="1" w:styleId="PidipaginaCarattere">
    <w:name w:val="Piè di pagina Carattere"/>
    <w:basedOn w:val="Carpredefinitoparagrafo"/>
    <w:link w:val="Pidipagina"/>
    <w:uiPriority w:val="99"/>
    <w:locked/>
    <w:rsid w:val="002B6289"/>
    <w:rPr>
      <w:sz w:val="24"/>
      <w:szCs w:val="24"/>
      <w:lang w:eastAsia="ar-SA" w:bidi="ar-SA"/>
    </w:rPr>
  </w:style>
  <w:style w:type="paragraph" w:customStyle="1" w:styleId="Rientrocorpodeltesto21">
    <w:name w:val="Rientro corpo del testo 21"/>
    <w:basedOn w:val="Normale"/>
    <w:uiPriority w:val="99"/>
    <w:rsid w:val="00CA77A5"/>
    <w:pPr>
      <w:ind w:left="360"/>
      <w:jc w:val="both"/>
    </w:pPr>
  </w:style>
  <w:style w:type="paragraph" w:customStyle="1" w:styleId="Rientrocorpodeltesto211">
    <w:name w:val="Rientro corpo del testo 211"/>
    <w:basedOn w:val="Normale"/>
    <w:uiPriority w:val="99"/>
    <w:rsid w:val="00CA77A5"/>
    <w:pPr>
      <w:tabs>
        <w:tab w:val="left" w:pos="-15136"/>
        <w:tab w:val="left" w:pos="-6640"/>
      </w:tabs>
      <w:ind w:left="1050"/>
      <w:jc w:val="both"/>
    </w:pPr>
  </w:style>
  <w:style w:type="paragraph" w:customStyle="1" w:styleId="Rientrocorpodeltesto32">
    <w:name w:val="Rientro corpo del testo 32"/>
    <w:basedOn w:val="Normale"/>
    <w:uiPriority w:val="99"/>
    <w:rsid w:val="00CA77A5"/>
    <w:pPr>
      <w:tabs>
        <w:tab w:val="left" w:pos="-7936"/>
        <w:tab w:val="left" w:pos="560"/>
      </w:tabs>
      <w:ind w:left="1200"/>
      <w:jc w:val="both"/>
    </w:pPr>
    <w:rPr>
      <w:b/>
      <w:bCs/>
      <w:i/>
      <w:iCs/>
    </w:rPr>
  </w:style>
  <w:style w:type="paragraph" w:customStyle="1" w:styleId="Corpodeltesto22">
    <w:name w:val="Corpo del testo 22"/>
    <w:basedOn w:val="Normale"/>
    <w:uiPriority w:val="99"/>
    <w:rsid w:val="00CA77A5"/>
    <w:pPr>
      <w:jc w:val="both"/>
    </w:pPr>
  </w:style>
  <w:style w:type="paragraph" w:styleId="Intestazione">
    <w:name w:val="header"/>
    <w:basedOn w:val="Normale"/>
    <w:link w:val="IntestazioneCarattere"/>
    <w:uiPriority w:val="99"/>
    <w:semiHidden/>
    <w:rsid w:val="00CA77A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17164"/>
    <w:rPr>
      <w:sz w:val="24"/>
      <w:szCs w:val="24"/>
      <w:lang w:eastAsia="ar-SA"/>
    </w:rPr>
  </w:style>
  <w:style w:type="paragraph" w:customStyle="1" w:styleId="Corpodeltesto31">
    <w:name w:val="Corpo del testo 31"/>
    <w:basedOn w:val="Normale"/>
    <w:uiPriority w:val="99"/>
    <w:rsid w:val="00CA77A5"/>
    <w:pPr>
      <w:spacing w:line="259" w:lineRule="exact"/>
      <w:jc w:val="both"/>
    </w:pPr>
    <w:rPr>
      <w:b/>
      <w:bCs/>
    </w:rPr>
  </w:style>
  <w:style w:type="paragraph" w:customStyle="1" w:styleId="Corpodeltesto311">
    <w:name w:val="Corpo del testo 311"/>
    <w:basedOn w:val="Normale"/>
    <w:uiPriority w:val="99"/>
    <w:rsid w:val="00CA77A5"/>
    <w:pPr>
      <w:tabs>
        <w:tab w:val="left" w:pos="0"/>
        <w:tab w:val="left" w:pos="8496"/>
      </w:tabs>
      <w:jc w:val="both"/>
    </w:pPr>
    <w:rPr>
      <w:rFonts w:ascii="Arial" w:hAnsi="Arial" w:cs="Arial"/>
      <w:b/>
      <w:bCs/>
      <w:sz w:val="20"/>
      <w:szCs w:val="20"/>
    </w:rPr>
  </w:style>
  <w:style w:type="paragraph" w:customStyle="1" w:styleId="Testodelblocco1">
    <w:name w:val="Testo del blocco1"/>
    <w:basedOn w:val="Normale"/>
    <w:uiPriority w:val="99"/>
    <w:rsid w:val="00CA77A5"/>
    <w:pPr>
      <w:widowControl w:val="0"/>
      <w:ind w:left="360" w:right="142"/>
    </w:pPr>
    <w:rPr>
      <w:b/>
      <w:bCs/>
    </w:rPr>
  </w:style>
  <w:style w:type="paragraph" w:customStyle="1" w:styleId="Default">
    <w:name w:val="Default"/>
    <w:uiPriority w:val="99"/>
    <w:rsid w:val="00CA77A5"/>
    <w:pPr>
      <w:suppressAutoHyphens/>
      <w:autoSpaceDE w:val="0"/>
    </w:pPr>
    <w:rPr>
      <w:rFonts w:ascii="OBGHEJ+TimesNewRoman" w:hAnsi="OBGHEJ+TimesNewRoman" w:cs="OBGHEJ+TimesNewRoman"/>
      <w:color w:val="000000"/>
      <w:sz w:val="24"/>
      <w:szCs w:val="24"/>
      <w:lang w:eastAsia="ar-SA"/>
    </w:rPr>
  </w:style>
  <w:style w:type="paragraph" w:styleId="Titolo">
    <w:name w:val="Title"/>
    <w:basedOn w:val="Normale"/>
    <w:next w:val="Sottotitolo"/>
    <w:link w:val="TitoloCarattere"/>
    <w:uiPriority w:val="99"/>
    <w:qFormat/>
    <w:rsid w:val="00CA77A5"/>
    <w:pPr>
      <w:spacing w:line="480" w:lineRule="exact"/>
      <w:jc w:val="center"/>
    </w:pPr>
    <w:rPr>
      <w:rFonts w:ascii="Arial" w:hAnsi="Arial" w:cs="Arial"/>
      <w:b/>
      <w:bCs/>
    </w:rPr>
  </w:style>
  <w:style w:type="character" w:customStyle="1" w:styleId="TitoloCarattere">
    <w:name w:val="Titolo Carattere"/>
    <w:basedOn w:val="Carpredefinitoparagrafo"/>
    <w:link w:val="Titolo"/>
    <w:uiPriority w:val="10"/>
    <w:rsid w:val="00E17164"/>
    <w:rPr>
      <w:rFonts w:ascii="Cambria" w:eastAsia="Times New Roman" w:hAnsi="Cambria" w:cs="Times New Roman"/>
      <w:b/>
      <w:bCs/>
      <w:kern w:val="28"/>
      <w:sz w:val="32"/>
      <w:szCs w:val="32"/>
      <w:lang w:eastAsia="ar-SA"/>
    </w:rPr>
  </w:style>
  <w:style w:type="paragraph" w:styleId="Sottotitolo">
    <w:name w:val="Subtitle"/>
    <w:basedOn w:val="Intestazione1"/>
    <w:next w:val="Corpodeltesto1"/>
    <w:link w:val="SottotitoloCarattere"/>
    <w:uiPriority w:val="99"/>
    <w:qFormat/>
    <w:rsid w:val="00CA77A5"/>
    <w:pPr>
      <w:jc w:val="center"/>
    </w:pPr>
    <w:rPr>
      <w:i/>
      <w:iCs/>
    </w:rPr>
  </w:style>
  <w:style w:type="character" w:customStyle="1" w:styleId="SottotitoloCarattere">
    <w:name w:val="Sottotitolo Carattere"/>
    <w:basedOn w:val="Carpredefinitoparagrafo"/>
    <w:link w:val="Sottotitolo"/>
    <w:uiPriority w:val="11"/>
    <w:rsid w:val="00E17164"/>
    <w:rPr>
      <w:rFonts w:ascii="Cambria" w:eastAsia="Times New Roman" w:hAnsi="Cambria" w:cs="Times New Roman"/>
      <w:sz w:val="24"/>
      <w:szCs w:val="24"/>
      <w:lang w:eastAsia="ar-SA"/>
    </w:rPr>
  </w:style>
  <w:style w:type="paragraph" w:styleId="NormaleWeb">
    <w:name w:val="Normal (Web)"/>
    <w:basedOn w:val="Default"/>
    <w:next w:val="Default"/>
    <w:uiPriority w:val="99"/>
    <w:rsid w:val="00CA77A5"/>
    <w:pPr>
      <w:spacing w:before="100" w:after="100"/>
    </w:pPr>
    <w:rPr>
      <w:color w:val="auto"/>
    </w:rPr>
  </w:style>
  <w:style w:type="paragraph" w:styleId="Testofumetto">
    <w:name w:val="Balloon Text"/>
    <w:basedOn w:val="Normale"/>
    <w:link w:val="TestofumettoCarattere"/>
    <w:uiPriority w:val="99"/>
    <w:semiHidden/>
    <w:rsid w:val="00CA77A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7164"/>
    <w:rPr>
      <w:sz w:val="0"/>
      <w:szCs w:val="0"/>
      <w:lang w:eastAsia="ar-SA"/>
    </w:rPr>
  </w:style>
  <w:style w:type="paragraph" w:customStyle="1" w:styleId="Rientrocorpodeltesto31">
    <w:name w:val="Rientro corpo del testo 31"/>
    <w:basedOn w:val="Normale"/>
    <w:uiPriority w:val="99"/>
    <w:rsid w:val="00CA77A5"/>
    <w:pPr>
      <w:tabs>
        <w:tab w:val="left" w:pos="-7936"/>
        <w:tab w:val="left" w:pos="560"/>
      </w:tabs>
      <w:ind w:left="1200"/>
      <w:jc w:val="both"/>
    </w:pPr>
    <w:rPr>
      <w:b/>
      <w:bCs/>
      <w:i/>
      <w:iCs/>
    </w:rPr>
  </w:style>
  <w:style w:type="paragraph" w:customStyle="1" w:styleId="Corpodeltesto211">
    <w:name w:val="Corpo del testo 211"/>
    <w:basedOn w:val="Normale"/>
    <w:uiPriority w:val="99"/>
    <w:rsid w:val="00CA77A5"/>
    <w:pPr>
      <w:jc w:val="both"/>
    </w:pPr>
  </w:style>
  <w:style w:type="paragraph" w:customStyle="1" w:styleId="Contenutocornice">
    <w:name w:val="Contenuto cornice"/>
    <w:basedOn w:val="Corpodeltesto1"/>
    <w:uiPriority w:val="99"/>
    <w:rsid w:val="00CA77A5"/>
  </w:style>
  <w:style w:type="paragraph" w:customStyle="1" w:styleId="Contenutotabella">
    <w:name w:val="Contenuto tabella"/>
    <w:basedOn w:val="Normale"/>
    <w:uiPriority w:val="99"/>
    <w:rsid w:val="00CA77A5"/>
    <w:pPr>
      <w:suppressLineNumbers/>
    </w:pPr>
  </w:style>
  <w:style w:type="paragraph" w:customStyle="1" w:styleId="Intestazionetabella">
    <w:name w:val="Intestazione tabella"/>
    <w:basedOn w:val="Contenutotabella"/>
    <w:uiPriority w:val="99"/>
    <w:rsid w:val="00CA77A5"/>
    <w:pPr>
      <w:jc w:val="center"/>
    </w:pPr>
    <w:rPr>
      <w:b/>
      <w:bCs/>
    </w:rPr>
  </w:style>
  <w:style w:type="table" w:styleId="Grigliatabella">
    <w:name w:val="Table Grid"/>
    <w:basedOn w:val="Tabellanormale"/>
    <w:uiPriority w:val="99"/>
    <w:rsid w:val="0082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stazione13">
    <w:name w:val="Intestazione13"/>
    <w:basedOn w:val="Normale"/>
    <w:next w:val="Corpodeltesto1"/>
    <w:uiPriority w:val="99"/>
    <w:rsid w:val="0092402D"/>
    <w:pPr>
      <w:keepNext/>
      <w:widowControl w:val="0"/>
      <w:spacing w:before="240" w:after="120"/>
    </w:pPr>
    <w:rPr>
      <w:rFonts w:ascii="Arial" w:eastAsia="MS Mincho" w:hAnsi="Arial" w:cs="Arial"/>
      <w:sz w:val="28"/>
      <w:szCs w:val="28"/>
      <w:lang w:val="en-US"/>
    </w:rPr>
  </w:style>
  <w:style w:type="paragraph" w:styleId="Corpodeltesto2">
    <w:name w:val="Body Text 2"/>
    <w:basedOn w:val="Normale"/>
    <w:link w:val="Corpodeltesto2Carattere"/>
    <w:uiPriority w:val="99"/>
    <w:rsid w:val="0092402D"/>
    <w:pPr>
      <w:widowControl w:val="0"/>
      <w:spacing w:after="120" w:line="480" w:lineRule="auto"/>
    </w:pPr>
    <w:rPr>
      <w:sz w:val="20"/>
      <w:szCs w:val="20"/>
      <w:lang w:val="en-US"/>
    </w:rPr>
  </w:style>
  <w:style w:type="character" w:customStyle="1" w:styleId="Corpodeltesto2Carattere">
    <w:name w:val="Corpo del testo 2 Carattere"/>
    <w:basedOn w:val="Carpredefinitoparagrafo"/>
    <w:link w:val="Corpodeltesto2"/>
    <w:uiPriority w:val="99"/>
    <w:locked/>
    <w:rsid w:val="0092402D"/>
    <w:rPr>
      <w:lang w:val="en-US" w:eastAsia="ar-SA" w:bidi="ar-SA"/>
    </w:rPr>
  </w:style>
  <w:style w:type="paragraph" w:customStyle="1" w:styleId="Intestazione17">
    <w:name w:val="Intestazione17"/>
    <w:basedOn w:val="Normale"/>
    <w:next w:val="Corpodeltesto1"/>
    <w:uiPriority w:val="99"/>
    <w:rsid w:val="005843D4"/>
    <w:pPr>
      <w:keepNext/>
      <w:widowControl w:val="0"/>
      <w:spacing w:before="240" w:after="120"/>
    </w:pPr>
    <w:rPr>
      <w:rFonts w:ascii="Arial" w:eastAsia="MS Mincho" w:hAnsi="Arial" w:cs="Arial"/>
      <w:sz w:val="28"/>
      <w:szCs w:val="28"/>
      <w:lang w:val="en-US"/>
    </w:rPr>
  </w:style>
  <w:style w:type="character" w:customStyle="1" w:styleId="CharacterStyle1">
    <w:name w:val="Character Style 1"/>
    <w:uiPriority w:val="99"/>
    <w:rsid w:val="00C20DC1"/>
    <w:rPr>
      <w:rFonts w:ascii="Arial" w:hAnsi="Arial" w:cs="Arial"/>
      <w:sz w:val="20"/>
      <w:szCs w:val="20"/>
      <w:u w:val="single"/>
    </w:rPr>
  </w:style>
  <w:style w:type="paragraph" w:customStyle="1" w:styleId="Style19">
    <w:name w:val="Style 19"/>
    <w:uiPriority w:val="99"/>
    <w:rsid w:val="00C20DC1"/>
    <w:pPr>
      <w:widowControl w:val="0"/>
      <w:autoSpaceDE w:val="0"/>
      <w:autoSpaceDN w:val="0"/>
      <w:spacing w:line="304" w:lineRule="auto"/>
    </w:pPr>
    <w:rPr>
      <w:sz w:val="24"/>
      <w:szCs w:val="24"/>
      <w:lang w:val="en-US"/>
    </w:rPr>
  </w:style>
  <w:style w:type="paragraph" w:customStyle="1" w:styleId="Corpodeltesto23">
    <w:name w:val="Corpo del testo 23"/>
    <w:basedOn w:val="Normale"/>
    <w:uiPriority w:val="99"/>
    <w:rsid w:val="00BC1778"/>
    <w:pPr>
      <w:overflowPunct w:val="0"/>
      <w:autoSpaceDE w:val="0"/>
      <w:spacing w:line="360" w:lineRule="auto"/>
      <w:ind w:left="425"/>
      <w:jc w:val="both"/>
      <w:textAlignment w:val="baseline"/>
    </w:pPr>
    <w:rPr>
      <w:rFonts w:ascii="Arial" w:hAnsi="Arial" w:cs="Arial"/>
      <w:sz w:val="20"/>
      <w:szCs w:val="20"/>
    </w:rPr>
  </w:style>
  <w:style w:type="paragraph" w:styleId="Paragrafoelenco">
    <w:name w:val="List Paragraph"/>
    <w:basedOn w:val="Normale"/>
    <w:uiPriority w:val="34"/>
    <w:qFormat/>
    <w:rsid w:val="00747A35"/>
    <w:pPr>
      <w:ind w:left="720"/>
    </w:pPr>
  </w:style>
  <w:style w:type="paragraph" w:customStyle="1" w:styleId="Corpodeltesto24">
    <w:name w:val="Corpo del testo 24"/>
    <w:basedOn w:val="Normale"/>
    <w:uiPriority w:val="99"/>
    <w:rsid w:val="00BC6C2D"/>
    <w:pPr>
      <w:overflowPunct w:val="0"/>
      <w:autoSpaceDE w:val="0"/>
      <w:spacing w:line="360" w:lineRule="auto"/>
      <w:ind w:left="425"/>
      <w:jc w:val="both"/>
      <w:textAlignment w:val="baseline"/>
    </w:pPr>
    <w:rPr>
      <w:rFonts w:ascii="Arial" w:hAnsi="Arial" w:cs="Arial"/>
      <w:sz w:val="20"/>
      <w:szCs w:val="20"/>
    </w:rPr>
  </w:style>
  <w:style w:type="paragraph" w:styleId="Nessunaspaziatura">
    <w:name w:val="No Spacing"/>
    <w:uiPriority w:val="99"/>
    <w:qFormat/>
    <w:rsid w:val="000D0164"/>
    <w:pPr>
      <w:jc w:val="both"/>
    </w:pPr>
  </w:style>
  <w:style w:type="paragraph" w:styleId="Corpotesto">
    <w:name w:val="Body Text"/>
    <w:basedOn w:val="Normale"/>
    <w:link w:val="CorpotestoCarattere"/>
    <w:uiPriority w:val="99"/>
    <w:semiHidden/>
    <w:unhideWhenUsed/>
    <w:rsid w:val="00E41B11"/>
    <w:pPr>
      <w:spacing w:after="120"/>
    </w:pPr>
  </w:style>
  <w:style w:type="character" w:customStyle="1" w:styleId="CorpotestoCarattere">
    <w:name w:val="Corpo testo Carattere"/>
    <w:basedOn w:val="Carpredefinitoparagrafo"/>
    <w:link w:val="Corpotesto"/>
    <w:uiPriority w:val="99"/>
    <w:semiHidden/>
    <w:rsid w:val="00E41B11"/>
    <w:rPr>
      <w:sz w:val="24"/>
      <w:szCs w:val="24"/>
      <w:lang w:eastAsia="ar-SA"/>
    </w:rPr>
  </w:style>
  <w:style w:type="paragraph" w:customStyle="1" w:styleId="Standard">
    <w:name w:val="Standard"/>
    <w:rsid w:val="00E41B11"/>
    <w:pPr>
      <w:suppressAutoHyphens/>
      <w:autoSpaceDN w:val="0"/>
    </w:pPr>
    <w:rPr>
      <w:kern w:val="3"/>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850720">
      <w:bodyDiv w:val="1"/>
      <w:marLeft w:val="0"/>
      <w:marRight w:val="0"/>
      <w:marTop w:val="0"/>
      <w:marBottom w:val="0"/>
      <w:divBdr>
        <w:top w:val="none" w:sz="0" w:space="0" w:color="auto"/>
        <w:left w:val="none" w:sz="0" w:space="0" w:color="auto"/>
        <w:bottom w:val="none" w:sz="0" w:space="0" w:color="auto"/>
        <w:right w:val="none" w:sz="0" w:space="0" w:color="auto"/>
      </w:divBdr>
    </w:div>
    <w:div w:id="1511868378">
      <w:marLeft w:val="0"/>
      <w:marRight w:val="0"/>
      <w:marTop w:val="0"/>
      <w:marBottom w:val="0"/>
      <w:divBdr>
        <w:top w:val="none" w:sz="0" w:space="0" w:color="auto"/>
        <w:left w:val="none" w:sz="0" w:space="0" w:color="auto"/>
        <w:bottom w:val="none" w:sz="0" w:space="0" w:color="auto"/>
        <w:right w:val="none" w:sz="0" w:space="0" w:color="auto"/>
      </w:divBdr>
    </w:div>
    <w:div w:id="1511868379">
      <w:marLeft w:val="0"/>
      <w:marRight w:val="0"/>
      <w:marTop w:val="0"/>
      <w:marBottom w:val="0"/>
      <w:divBdr>
        <w:top w:val="none" w:sz="0" w:space="0" w:color="auto"/>
        <w:left w:val="none" w:sz="0" w:space="0" w:color="auto"/>
        <w:bottom w:val="none" w:sz="0" w:space="0" w:color="auto"/>
        <w:right w:val="none" w:sz="0" w:space="0" w:color="auto"/>
      </w:divBdr>
    </w:div>
    <w:div w:id="1511868380">
      <w:marLeft w:val="0"/>
      <w:marRight w:val="0"/>
      <w:marTop w:val="0"/>
      <w:marBottom w:val="0"/>
      <w:divBdr>
        <w:top w:val="none" w:sz="0" w:space="0" w:color="auto"/>
        <w:left w:val="none" w:sz="0" w:space="0" w:color="auto"/>
        <w:bottom w:val="none" w:sz="0" w:space="0" w:color="auto"/>
        <w:right w:val="none" w:sz="0" w:space="0" w:color="auto"/>
      </w:divBdr>
    </w:div>
    <w:div w:id="1511868381">
      <w:marLeft w:val="0"/>
      <w:marRight w:val="0"/>
      <w:marTop w:val="0"/>
      <w:marBottom w:val="0"/>
      <w:divBdr>
        <w:top w:val="none" w:sz="0" w:space="0" w:color="auto"/>
        <w:left w:val="none" w:sz="0" w:space="0" w:color="auto"/>
        <w:bottom w:val="none" w:sz="0" w:space="0" w:color="auto"/>
        <w:right w:val="none" w:sz="0" w:space="0" w:color="auto"/>
      </w:divBdr>
    </w:div>
    <w:div w:id="1511868382">
      <w:marLeft w:val="0"/>
      <w:marRight w:val="0"/>
      <w:marTop w:val="0"/>
      <w:marBottom w:val="0"/>
      <w:divBdr>
        <w:top w:val="none" w:sz="0" w:space="0" w:color="auto"/>
        <w:left w:val="none" w:sz="0" w:space="0" w:color="auto"/>
        <w:bottom w:val="none" w:sz="0" w:space="0" w:color="auto"/>
        <w:right w:val="none" w:sz="0" w:space="0" w:color="auto"/>
      </w:divBdr>
    </w:div>
    <w:div w:id="1511868383">
      <w:marLeft w:val="0"/>
      <w:marRight w:val="0"/>
      <w:marTop w:val="0"/>
      <w:marBottom w:val="0"/>
      <w:divBdr>
        <w:top w:val="none" w:sz="0" w:space="0" w:color="auto"/>
        <w:left w:val="none" w:sz="0" w:space="0" w:color="auto"/>
        <w:bottom w:val="none" w:sz="0" w:space="0" w:color="auto"/>
        <w:right w:val="none" w:sz="0" w:space="0" w:color="auto"/>
      </w:divBdr>
    </w:div>
    <w:div w:id="1511868384">
      <w:marLeft w:val="0"/>
      <w:marRight w:val="0"/>
      <w:marTop w:val="0"/>
      <w:marBottom w:val="0"/>
      <w:divBdr>
        <w:top w:val="none" w:sz="0" w:space="0" w:color="auto"/>
        <w:left w:val="none" w:sz="0" w:space="0" w:color="auto"/>
        <w:bottom w:val="none" w:sz="0" w:space="0" w:color="auto"/>
        <w:right w:val="none" w:sz="0" w:space="0" w:color="auto"/>
      </w:divBdr>
    </w:div>
    <w:div w:id="1511868385">
      <w:marLeft w:val="0"/>
      <w:marRight w:val="0"/>
      <w:marTop w:val="0"/>
      <w:marBottom w:val="0"/>
      <w:divBdr>
        <w:top w:val="none" w:sz="0" w:space="0" w:color="auto"/>
        <w:left w:val="none" w:sz="0" w:space="0" w:color="auto"/>
        <w:bottom w:val="none" w:sz="0" w:space="0" w:color="auto"/>
        <w:right w:val="none" w:sz="0" w:space="0" w:color="auto"/>
      </w:divBdr>
    </w:div>
    <w:div w:id="1511868386">
      <w:marLeft w:val="0"/>
      <w:marRight w:val="0"/>
      <w:marTop w:val="0"/>
      <w:marBottom w:val="0"/>
      <w:divBdr>
        <w:top w:val="none" w:sz="0" w:space="0" w:color="auto"/>
        <w:left w:val="none" w:sz="0" w:space="0" w:color="auto"/>
        <w:bottom w:val="none" w:sz="0" w:space="0" w:color="auto"/>
        <w:right w:val="none" w:sz="0" w:space="0" w:color="auto"/>
      </w:divBdr>
    </w:div>
    <w:div w:id="15118683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une.montaltouffugo.c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1411</Words>
  <Characters>8044</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DOMANDA DI AMMISSIONE ALLA GARA</vt:lpstr>
    </vt:vector>
  </TitlesOfParts>
  <Company>provincia rc</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GARA</dc:title>
  <dc:creator>Standard</dc:creator>
  <cp:lastModifiedBy>Utente</cp:lastModifiedBy>
  <cp:revision>26</cp:revision>
  <cp:lastPrinted>2016-05-27T13:31:00Z</cp:lastPrinted>
  <dcterms:created xsi:type="dcterms:W3CDTF">2019-08-07T07:31:00Z</dcterms:created>
  <dcterms:modified xsi:type="dcterms:W3CDTF">2023-11-13T13:08:00Z</dcterms:modified>
</cp:coreProperties>
</file>